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AF" w:rsidRDefault="00000B3D" w:rsidP="00000B3D">
      <w:pPr>
        <w:jc w:val="right"/>
      </w:pPr>
      <w:r w:rsidRPr="00000B3D">
        <w:t>Приложение № 3</w:t>
      </w:r>
    </w:p>
    <w:p w:rsidR="00000B3D" w:rsidRPr="00000B3D" w:rsidRDefault="00000B3D" w:rsidP="00000B3D">
      <w:pPr>
        <w:jc w:val="right"/>
      </w:pPr>
      <w:bookmarkStart w:id="0" w:name="_GoBack"/>
      <w:bookmarkEnd w:id="0"/>
    </w:p>
    <w:p w:rsidR="00000B3D" w:rsidRPr="00000B3D" w:rsidRDefault="00000B3D" w:rsidP="00000B3D">
      <w:pPr>
        <w:jc w:val="right"/>
      </w:pPr>
      <w:r w:rsidRPr="00000B3D">
        <w:t xml:space="preserve">К Договору об оказании услуг </w:t>
      </w:r>
    </w:p>
    <w:p w:rsidR="00000B3D" w:rsidRPr="00000B3D" w:rsidRDefault="00000B3D" w:rsidP="00000B3D">
      <w:pPr>
        <w:jc w:val="right"/>
      </w:pPr>
      <w:r w:rsidRPr="00000B3D">
        <w:t>по организации отдыха в ДОЛ «Маяк»</w:t>
      </w:r>
    </w:p>
    <w:p w:rsidR="00000B3D" w:rsidRPr="00000B3D" w:rsidRDefault="00000B3D" w:rsidP="00000B3D">
      <w:pPr>
        <w:jc w:val="right"/>
      </w:pPr>
      <w:r w:rsidRPr="00000B3D">
        <w:t>От «___»____________2020г.</w:t>
      </w:r>
    </w:p>
    <w:p w:rsidR="000028EA" w:rsidRPr="00F84919" w:rsidRDefault="000028EA" w:rsidP="00000B3D">
      <w:pPr>
        <w:jc w:val="right"/>
        <w:rPr>
          <w:b/>
        </w:rPr>
      </w:pPr>
    </w:p>
    <w:p w:rsidR="00000B3D" w:rsidRDefault="00000B3D" w:rsidP="00872BCF">
      <w:pPr>
        <w:jc w:val="center"/>
        <w:rPr>
          <w:rFonts w:eastAsia="Arial Unicode MS"/>
          <w:b/>
          <w:color w:val="FF0000"/>
          <w:sz w:val="32"/>
          <w:szCs w:val="32"/>
        </w:rPr>
      </w:pPr>
    </w:p>
    <w:p w:rsidR="00705CAF" w:rsidRPr="00373B9F" w:rsidRDefault="000F45AD" w:rsidP="00872BCF">
      <w:pPr>
        <w:jc w:val="center"/>
        <w:rPr>
          <w:rFonts w:eastAsia="Arial Unicode MS"/>
          <w:b/>
          <w:color w:val="FF0000"/>
          <w:sz w:val="32"/>
          <w:szCs w:val="32"/>
        </w:rPr>
      </w:pPr>
      <w:r w:rsidRPr="00373B9F">
        <w:rPr>
          <w:rFonts w:eastAsia="Arial Unicode MS"/>
          <w:b/>
          <w:color w:val="FF0000"/>
          <w:sz w:val="32"/>
          <w:szCs w:val="32"/>
        </w:rPr>
        <w:t xml:space="preserve">Правила и регламенты </w:t>
      </w:r>
      <w:r w:rsidR="00CB029E" w:rsidRPr="00373B9F">
        <w:rPr>
          <w:rFonts w:eastAsia="Arial Unicode MS"/>
          <w:b/>
          <w:color w:val="FF0000"/>
          <w:sz w:val="32"/>
          <w:szCs w:val="32"/>
        </w:rPr>
        <w:t>детского оздоровительного лагеря «Маяк»</w:t>
      </w:r>
    </w:p>
    <w:p w:rsidR="00AE6CAD" w:rsidRPr="00F84919" w:rsidRDefault="006F6505" w:rsidP="00022056">
      <w:pPr>
        <w:pStyle w:val="a7"/>
        <w:ind w:left="426" w:firstLine="709"/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Отдых в лагере </w:t>
      </w:r>
      <w:r w:rsidR="00F84919" w:rsidRPr="00F84919">
        <w:t>«</w:t>
      </w:r>
      <w:r w:rsidR="00CB029E">
        <w:t>Маяк</w:t>
      </w:r>
      <w:r w:rsidR="00F84919" w:rsidRPr="00F84919">
        <w:t>»</w:t>
      </w:r>
      <w:r w:rsidRPr="00F84919">
        <w:rPr>
          <w:rFonts w:eastAsia="Arial Unicode MS"/>
        </w:rPr>
        <w:t xml:space="preserve"> </w:t>
      </w:r>
      <w:r w:rsidR="00106D72" w:rsidRPr="00F84919">
        <w:rPr>
          <w:rFonts w:eastAsia="Arial Unicode MS"/>
        </w:rPr>
        <w:t xml:space="preserve">- </w:t>
      </w:r>
      <w:r w:rsidRPr="00F84919">
        <w:rPr>
          <w:rFonts w:eastAsia="Arial Unicode MS"/>
        </w:rPr>
        <w:t>это организованный детский отдых, основанный на соблюдении установленных для всех единых пра</w:t>
      </w:r>
      <w:r w:rsidR="00FA038D" w:rsidRPr="00F84919">
        <w:rPr>
          <w:rFonts w:eastAsia="Arial Unicode MS"/>
        </w:rPr>
        <w:t>вил, общем режиме и требованиях</w:t>
      </w:r>
      <w:r w:rsidRPr="00F84919">
        <w:rPr>
          <w:rFonts w:eastAsia="Arial Unicode MS"/>
        </w:rPr>
        <w:t xml:space="preserve"> коллективной безопасности.  В организованном детском отдыхе трудно отделить от коллектива индивидуальные пожелания. Основное правило – жить по правилам сообщества. </w:t>
      </w:r>
    </w:p>
    <w:p w:rsidR="00AE6CAD" w:rsidRPr="0048245B" w:rsidRDefault="00106D72" w:rsidP="00017C35">
      <w:pPr>
        <w:jc w:val="center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Правила и регламенты заезда</w:t>
      </w:r>
    </w:p>
    <w:p w:rsidR="00AE6CAD" w:rsidRPr="00F84919" w:rsidRDefault="00AE6CAD" w:rsidP="006F6505">
      <w:pPr>
        <w:numPr>
          <w:ilvl w:val="0"/>
          <w:numId w:val="10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Родител</w:t>
      </w:r>
      <w:proofErr w:type="gramStart"/>
      <w:r w:rsidRPr="00F84919">
        <w:rPr>
          <w:rFonts w:eastAsia="Arial Unicode MS"/>
        </w:rPr>
        <w:t>ь</w:t>
      </w:r>
      <w:r w:rsidR="00CB029E">
        <w:rPr>
          <w:rFonts w:eastAsia="Arial Unicode MS"/>
        </w:rPr>
        <w:t>(</w:t>
      </w:r>
      <w:proofErr w:type="gramEnd"/>
      <w:r w:rsidR="00CB029E">
        <w:rPr>
          <w:rFonts w:eastAsia="Arial Unicode MS"/>
        </w:rPr>
        <w:t>Представитель)</w:t>
      </w:r>
      <w:r w:rsidRPr="00F84919">
        <w:rPr>
          <w:rFonts w:eastAsia="Arial Unicode MS"/>
        </w:rPr>
        <w:t xml:space="preserve"> должен привезти ребенка в лагерь в установленное время, указанное в договоре со всеми необходимыми документами. В случае отсутствия у ребенка справки о состоянии здоровья и </w:t>
      </w:r>
      <w:proofErr w:type="spellStart"/>
      <w:r w:rsidRPr="00F84919">
        <w:rPr>
          <w:rFonts w:eastAsia="Arial Unicode MS"/>
        </w:rPr>
        <w:t>санэпид</w:t>
      </w:r>
      <w:proofErr w:type="spellEnd"/>
      <w:r w:rsidRPr="00F84919">
        <w:rPr>
          <w:rFonts w:eastAsia="Arial Unicode MS"/>
        </w:rPr>
        <w:t xml:space="preserve">. справки </w:t>
      </w:r>
      <w:r w:rsidR="006D0CEE" w:rsidRPr="00F84919">
        <w:rPr>
          <w:rFonts w:eastAsia="Arial Unicode MS"/>
        </w:rPr>
        <w:t xml:space="preserve">лагерь не имеет права </w:t>
      </w:r>
      <w:r w:rsidR="00106D72" w:rsidRPr="00F84919">
        <w:rPr>
          <w:rFonts w:eastAsia="Arial Unicode MS"/>
        </w:rPr>
        <w:t>его принимать</w:t>
      </w:r>
      <w:r w:rsidR="006D0CEE" w:rsidRPr="00F84919">
        <w:rPr>
          <w:rFonts w:eastAsia="Arial Unicode MS"/>
        </w:rPr>
        <w:t xml:space="preserve">. </w:t>
      </w:r>
    </w:p>
    <w:p w:rsidR="006F6505" w:rsidRPr="00F84919" w:rsidRDefault="006D0CEE" w:rsidP="006F6505">
      <w:pPr>
        <w:numPr>
          <w:ilvl w:val="0"/>
          <w:numId w:val="10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При заезде</w:t>
      </w:r>
      <w:r w:rsidR="00106D72" w:rsidRPr="00F84919">
        <w:rPr>
          <w:rFonts w:eastAsia="Arial Unicode MS"/>
        </w:rPr>
        <w:t xml:space="preserve"> ребенка осматривают медики</w:t>
      </w:r>
      <w:r w:rsidRPr="00F84919">
        <w:rPr>
          <w:rFonts w:eastAsia="Arial Unicode MS"/>
        </w:rPr>
        <w:t xml:space="preserve"> и при выявлении </w:t>
      </w:r>
      <w:r w:rsidR="00106D72" w:rsidRPr="00F84919">
        <w:rPr>
          <w:rFonts w:eastAsia="Arial Unicode MS"/>
        </w:rPr>
        <w:t xml:space="preserve">любых </w:t>
      </w:r>
      <w:r w:rsidRPr="00F84919">
        <w:rPr>
          <w:rFonts w:eastAsia="Arial Unicode MS"/>
        </w:rPr>
        <w:t xml:space="preserve">признаков болезни не имеют права отправлять </w:t>
      </w:r>
      <w:r w:rsidR="00FA038D" w:rsidRPr="00F84919">
        <w:rPr>
          <w:rFonts w:eastAsia="Arial Unicode MS"/>
        </w:rPr>
        <w:t xml:space="preserve">его </w:t>
      </w:r>
      <w:r w:rsidRPr="00F84919">
        <w:rPr>
          <w:rFonts w:eastAsia="Arial Unicode MS"/>
        </w:rPr>
        <w:t>в отряд к другим детям</w:t>
      </w:r>
      <w:r w:rsidR="006F6505" w:rsidRPr="00F84919">
        <w:rPr>
          <w:rFonts w:eastAsia="Arial Unicode MS"/>
        </w:rPr>
        <w:t>.</w:t>
      </w:r>
      <w:r w:rsidR="00FA038D" w:rsidRPr="00F84919">
        <w:rPr>
          <w:rFonts w:eastAsia="Arial Unicode MS"/>
        </w:rPr>
        <w:t xml:space="preserve"> Ребенок с приз</w:t>
      </w:r>
      <w:r w:rsidR="00CB029E">
        <w:rPr>
          <w:rFonts w:eastAsia="Arial Unicode MS"/>
        </w:rPr>
        <w:t xml:space="preserve">наками заболевания </w:t>
      </w:r>
      <w:r w:rsidR="00FA038D" w:rsidRPr="00F84919">
        <w:rPr>
          <w:rFonts w:eastAsia="Arial Unicode MS"/>
        </w:rPr>
        <w:t>определяется в изолятор</w:t>
      </w:r>
      <w:r w:rsidR="00CB029E">
        <w:rPr>
          <w:rFonts w:eastAsia="Arial Unicode MS"/>
        </w:rPr>
        <w:t xml:space="preserve"> до выздоровления или</w:t>
      </w:r>
      <w:proofErr w:type="gramStart"/>
      <w:r w:rsidR="00CB029E">
        <w:rPr>
          <w:rFonts w:eastAsia="Arial Unicode MS"/>
        </w:rPr>
        <w:t xml:space="preserve">  </w:t>
      </w:r>
      <w:r w:rsidR="00FA038D" w:rsidRPr="00F84919">
        <w:rPr>
          <w:rFonts w:eastAsia="Arial Unicode MS"/>
        </w:rPr>
        <w:t xml:space="preserve"> .</w:t>
      </w:r>
      <w:proofErr w:type="gramEnd"/>
    </w:p>
    <w:p w:rsidR="006D0CEE" w:rsidRPr="00F84919" w:rsidRDefault="006D0CEE" w:rsidP="006F6505">
      <w:pPr>
        <w:numPr>
          <w:ilvl w:val="0"/>
          <w:numId w:val="10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Родитель должен привезти ребенка со всеми необходимыми вещами</w:t>
      </w:r>
      <w:r w:rsidR="00106D72" w:rsidRPr="00F84919">
        <w:rPr>
          <w:rFonts w:eastAsia="Arial Unicode MS"/>
        </w:rPr>
        <w:t>,</w:t>
      </w:r>
      <w:r w:rsidRPr="00F84919">
        <w:rPr>
          <w:rFonts w:eastAsia="Arial Unicode MS"/>
        </w:rPr>
        <w:t xml:space="preserve"> указанными в списке (см</w:t>
      </w:r>
      <w:r w:rsidR="00106D72" w:rsidRPr="00F84919">
        <w:rPr>
          <w:rFonts w:eastAsia="Arial Unicode MS"/>
        </w:rPr>
        <w:t>.</w:t>
      </w:r>
      <w:r w:rsidR="00175415">
        <w:rPr>
          <w:rFonts w:eastAsia="Arial Unicode MS"/>
        </w:rPr>
        <w:t xml:space="preserve"> ниже</w:t>
      </w:r>
      <w:r w:rsidRPr="00F84919">
        <w:rPr>
          <w:rFonts w:eastAsia="Arial Unicode MS"/>
        </w:rPr>
        <w:t>).</w:t>
      </w:r>
      <w:r w:rsidR="00175415">
        <w:rPr>
          <w:rFonts w:eastAsia="Arial Unicode MS"/>
        </w:rPr>
        <w:t xml:space="preserve"> Ознакомить ребенка с правилами поведения в лагере.</w:t>
      </w:r>
    </w:p>
    <w:p w:rsidR="00D07D26" w:rsidRDefault="00D07D26" w:rsidP="006F6505">
      <w:pPr>
        <w:numPr>
          <w:ilvl w:val="0"/>
          <w:numId w:val="10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Если ребенку необходимо принимать медикаменты, то</w:t>
      </w:r>
      <w:r w:rsidR="006F6505" w:rsidRPr="00F84919">
        <w:rPr>
          <w:rFonts w:eastAsia="Arial Unicode MS"/>
        </w:rPr>
        <w:t xml:space="preserve"> </w:t>
      </w:r>
      <w:r w:rsidR="00106D72" w:rsidRPr="00F84919">
        <w:rPr>
          <w:rFonts w:eastAsia="Arial Unicode MS"/>
        </w:rPr>
        <w:t xml:space="preserve">это необходимо согласовать </w:t>
      </w:r>
      <w:r w:rsidR="00307D2B" w:rsidRPr="00F84919">
        <w:rPr>
          <w:rFonts w:eastAsia="Arial Unicode MS"/>
        </w:rPr>
        <w:t xml:space="preserve">с врачом лагеря и </w:t>
      </w:r>
      <w:r w:rsidR="006F6505" w:rsidRPr="00F84919">
        <w:rPr>
          <w:rFonts w:eastAsia="Arial Unicode MS"/>
        </w:rPr>
        <w:t xml:space="preserve">сдать </w:t>
      </w:r>
      <w:r w:rsidR="00307D2B" w:rsidRPr="00F84919">
        <w:rPr>
          <w:rFonts w:eastAsia="Arial Unicode MS"/>
        </w:rPr>
        <w:t>в медпункт (на упаковке</w:t>
      </w:r>
      <w:r w:rsidR="006F6505" w:rsidRPr="00F84919">
        <w:rPr>
          <w:rFonts w:eastAsia="Arial Unicode MS"/>
        </w:rPr>
        <w:t xml:space="preserve"> с медикаментами</w:t>
      </w:r>
      <w:r w:rsidRPr="00F84919">
        <w:rPr>
          <w:rFonts w:eastAsia="Arial Unicode MS"/>
        </w:rPr>
        <w:t xml:space="preserve"> сделать надпись ФИО ре</w:t>
      </w:r>
      <w:r w:rsidR="006F6505" w:rsidRPr="00F84919">
        <w:rPr>
          <w:rFonts w:eastAsia="Arial Unicode MS"/>
        </w:rPr>
        <w:t>бенка, возраст и отряд)</w:t>
      </w:r>
      <w:r w:rsidR="00307D2B" w:rsidRPr="00F84919">
        <w:rPr>
          <w:rFonts w:eastAsia="Arial Unicode MS"/>
        </w:rPr>
        <w:t>, здесь</w:t>
      </w:r>
      <w:r w:rsidRPr="00F84919">
        <w:rPr>
          <w:rFonts w:eastAsia="Arial Unicode MS"/>
        </w:rPr>
        <w:t xml:space="preserve"> же оговорить регламент приема препаратов. Ни в коем случае не отдавать лекарства на руки ребенку.</w:t>
      </w:r>
      <w:r w:rsidR="00307D2B" w:rsidRPr="00F84919">
        <w:rPr>
          <w:rFonts w:eastAsia="Arial Unicode MS"/>
        </w:rPr>
        <w:t xml:space="preserve"> Любые медикаменты не должны храниться в жилых помещениях детей.</w:t>
      </w:r>
    </w:p>
    <w:p w:rsidR="00175415" w:rsidRDefault="00175415" w:rsidP="00175415">
      <w:pPr>
        <w:ind w:left="720"/>
        <w:jc w:val="center"/>
        <w:rPr>
          <w:rFonts w:eastAsia="Arial Unicode MS"/>
          <w:b/>
          <w:color w:val="FF0000"/>
        </w:rPr>
      </w:pPr>
      <w:r w:rsidRPr="00175415">
        <w:rPr>
          <w:rFonts w:eastAsia="Arial Unicode MS"/>
          <w:b/>
          <w:color w:val="FF0000"/>
        </w:rPr>
        <w:t>Правила поведения детей в лагере</w:t>
      </w:r>
    </w:p>
    <w:p w:rsidR="00175415" w:rsidRPr="00175415" w:rsidRDefault="00175415" w:rsidP="00175415">
      <w:pPr>
        <w:shd w:val="clear" w:color="auto" w:fill="FFFFFF"/>
        <w:rPr>
          <w:rFonts w:ascii="Calibri" w:hAnsi="Calibri"/>
          <w:lang w:eastAsia="ru-RU"/>
        </w:rPr>
      </w:pPr>
      <w:r w:rsidRPr="00175415">
        <w:rPr>
          <w:lang w:eastAsia="ru-RU"/>
        </w:rPr>
        <w:t>1.Воспитанники, живущие в лагере, должны вести себя честно и достойно, соблюдать  нормы морали и этики в отношениях между собой и со старшими.</w:t>
      </w:r>
    </w:p>
    <w:p w:rsidR="00175415" w:rsidRPr="00175415" w:rsidRDefault="00175415" w:rsidP="00175415">
      <w:pPr>
        <w:shd w:val="clear" w:color="auto" w:fill="FFFFFF"/>
        <w:rPr>
          <w:rFonts w:ascii="Calibri" w:hAnsi="Calibri"/>
          <w:lang w:eastAsia="ru-RU"/>
        </w:rPr>
      </w:pPr>
      <w:r w:rsidRPr="00175415">
        <w:rPr>
          <w:lang w:eastAsia="ru-RU"/>
        </w:rPr>
        <w:t>2. Дети обязаны обращаться по имени, отчеству и на «Вы» к воспитателям, работникам лагеря  и другим взрослым.</w:t>
      </w:r>
    </w:p>
    <w:p w:rsidR="00175415" w:rsidRPr="00175415" w:rsidRDefault="00175415" w:rsidP="00175415">
      <w:pPr>
        <w:shd w:val="clear" w:color="auto" w:fill="FFFFFF"/>
        <w:rPr>
          <w:rFonts w:ascii="Calibri" w:hAnsi="Calibri"/>
          <w:lang w:eastAsia="ru-RU"/>
        </w:rPr>
      </w:pPr>
      <w:r w:rsidRPr="00175415">
        <w:rPr>
          <w:lang w:eastAsia="ru-RU"/>
        </w:rPr>
        <w:t>3. Воспитанники должны уступать дорогу взрослым; старшие школьники пропускают младших, мальчики – девочек.</w:t>
      </w:r>
    </w:p>
    <w:p w:rsidR="00175415" w:rsidRPr="00175415" w:rsidRDefault="00175415" w:rsidP="00175415">
      <w:pPr>
        <w:shd w:val="clear" w:color="auto" w:fill="FFFFFF"/>
        <w:rPr>
          <w:lang w:eastAsia="ru-RU"/>
        </w:rPr>
      </w:pPr>
      <w:r w:rsidRPr="00175415">
        <w:rPr>
          <w:lang w:eastAsia="ru-RU"/>
        </w:rPr>
        <w:t>4. Воспитанники одеваются в соответствии с погодой.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5. Принимать посильное участие в программах ДОЛ «Маяк».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 xml:space="preserve">6. Выполнять правила детского общежития (в </w:t>
      </w:r>
      <w:proofErr w:type="spellStart"/>
      <w:r w:rsidRPr="00175415">
        <w:rPr>
          <w:color w:val="000000"/>
          <w:lang w:eastAsia="ru-RU"/>
        </w:rPr>
        <w:t>т.ч</w:t>
      </w:r>
      <w:proofErr w:type="gramStart"/>
      <w:r w:rsidRPr="00175415">
        <w:rPr>
          <w:color w:val="000000"/>
          <w:lang w:eastAsia="ru-RU"/>
        </w:rPr>
        <w:t>.у</w:t>
      </w:r>
      <w:proofErr w:type="gramEnd"/>
      <w:r w:rsidRPr="00175415">
        <w:rPr>
          <w:color w:val="000000"/>
          <w:lang w:eastAsia="ru-RU"/>
        </w:rPr>
        <w:t>борка</w:t>
      </w:r>
      <w:proofErr w:type="spellEnd"/>
      <w:r w:rsidRPr="00175415">
        <w:rPr>
          <w:color w:val="000000"/>
          <w:lang w:eastAsia="ru-RU"/>
        </w:rPr>
        <w:t xml:space="preserve"> спального места и помещения территории, столовой  и пр.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7. Следовать распорядку дня.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8. Не покидать территорию ДОЛ «Маяк» без соответствующего разрешения;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9. Выполнять требования администрации ДОЛ «Маяк», воспитательского состава, лечащего врача и других должностных лиц;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10. Выполнять санитарно-гигиенические требования, следить за внешним видом, одеждой;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11.Бережно относиться к имуществу ДОЛ «Маяк» и других детей;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12. Немедленно известить вожатого или медицинского работника в случае любого недомогания;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13. Не совершать действий, наносящих вред своему здоровью и здоровью окружающих;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14. Бережно относится к природе и растительности;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15. Не курить, не употреблять спиртные напитки, наркотические или токсические вещества;</w:t>
      </w:r>
    </w:p>
    <w:p w:rsidR="00175415" w:rsidRPr="00175415" w:rsidRDefault="00175415" w:rsidP="00175415">
      <w:pPr>
        <w:shd w:val="clear" w:color="auto" w:fill="FFFFFF"/>
        <w:rPr>
          <w:color w:val="000000"/>
          <w:lang w:eastAsia="ru-RU"/>
        </w:rPr>
      </w:pPr>
      <w:r w:rsidRPr="00175415">
        <w:rPr>
          <w:color w:val="000000"/>
          <w:lang w:eastAsia="ru-RU"/>
        </w:rPr>
        <w:t>16. Не купаться без соответствующего разрешения.</w:t>
      </w:r>
    </w:p>
    <w:p w:rsidR="00175415" w:rsidRPr="00175415" w:rsidRDefault="00175415" w:rsidP="00175415">
      <w:pPr>
        <w:shd w:val="clear" w:color="auto" w:fill="FFFFFF"/>
        <w:rPr>
          <w:rFonts w:ascii="Calibri" w:hAnsi="Calibri"/>
          <w:lang w:eastAsia="ru-RU"/>
        </w:rPr>
      </w:pPr>
      <w:r w:rsidRPr="00175415">
        <w:rPr>
          <w:lang w:eastAsia="ru-RU"/>
        </w:rPr>
        <w:t>17.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</w:t>
      </w:r>
    </w:p>
    <w:p w:rsidR="00175415" w:rsidRPr="00175415" w:rsidRDefault="00175415" w:rsidP="00175415">
      <w:pPr>
        <w:shd w:val="clear" w:color="auto" w:fill="FFFFFF"/>
        <w:rPr>
          <w:rFonts w:ascii="Calibri" w:hAnsi="Calibri"/>
          <w:lang w:eastAsia="ru-RU"/>
        </w:rPr>
      </w:pPr>
      <w:r w:rsidRPr="00175415">
        <w:rPr>
          <w:lang w:eastAsia="ru-RU"/>
        </w:rPr>
        <w:t>18. Запрещается употреблять непристойные выражения и жесты.</w:t>
      </w:r>
    </w:p>
    <w:p w:rsidR="00175415" w:rsidRPr="00175415" w:rsidRDefault="00175415" w:rsidP="00175415">
      <w:pPr>
        <w:shd w:val="clear" w:color="auto" w:fill="FFFFFF"/>
        <w:rPr>
          <w:rFonts w:ascii="Calibri" w:hAnsi="Calibri"/>
          <w:lang w:eastAsia="ru-RU"/>
        </w:rPr>
      </w:pPr>
      <w:r w:rsidRPr="00175415">
        <w:rPr>
          <w:lang w:eastAsia="ru-RU"/>
        </w:rPr>
        <w:t>19. Запрещается приносить и использовать в лагере и на его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B727CA" w:rsidRPr="00F84919" w:rsidRDefault="00B727CA" w:rsidP="00AE6CAD">
      <w:pPr>
        <w:jc w:val="both"/>
        <w:rPr>
          <w:rFonts w:eastAsia="Arial Unicode MS"/>
        </w:rPr>
      </w:pPr>
    </w:p>
    <w:p w:rsidR="006D0CEE" w:rsidRPr="0048245B" w:rsidRDefault="006D0CEE" w:rsidP="00017C35">
      <w:pPr>
        <w:jc w:val="center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Правила и регламенты посещения</w:t>
      </w:r>
      <w:r w:rsidR="00307D2B" w:rsidRPr="0048245B">
        <w:rPr>
          <w:rFonts w:eastAsia="Arial Unicode MS"/>
          <w:b/>
          <w:color w:val="FF0000"/>
        </w:rPr>
        <w:t xml:space="preserve"> ребенка во время смены</w:t>
      </w:r>
    </w:p>
    <w:p w:rsidR="00152E65" w:rsidRPr="00F84919" w:rsidRDefault="00152E65" w:rsidP="00AE6CAD">
      <w:pPr>
        <w:numPr>
          <w:ilvl w:val="0"/>
          <w:numId w:val="11"/>
        </w:numPr>
        <w:jc w:val="both"/>
        <w:rPr>
          <w:rFonts w:eastAsia="Arial Unicode MS"/>
          <w:u w:val="single"/>
        </w:rPr>
      </w:pPr>
      <w:r w:rsidRPr="00F84919">
        <w:rPr>
          <w:rFonts w:eastAsia="Arial Unicode MS"/>
        </w:rPr>
        <w:t xml:space="preserve">В соответствии с требованиями </w:t>
      </w:r>
      <w:r w:rsidR="00FA038D" w:rsidRPr="00F84919">
        <w:rPr>
          <w:rFonts w:eastAsia="Arial Unicode MS"/>
        </w:rPr>
        <w:t>СанПиН 2.4.4.</w:t>
      </w:r>
      <w:r w:rsidRPr="00F84919">
        <w:rPr>
          <w:rFonts w:eastAsia="Arial Unicode MS"/>
        </w:rPr>
        <w:t xml:space="preserve">3155-13 пункт 11.13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  </w:t>
      </w:r>
      <w:r w:rsidRPr="00F84919">
        <w:rPr>
          <w:rFonts w:eastAsia="Arial Unicode MS"/>
          <w:u w:val="single"/>
        </w:rP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   Родителям запрещено пребывать в детских корпусах, в детской столовой, в</w:t>
      </w:r>
      <w:r w:rsidR="00307D2B" w:rsidRPr="00F84919">
        <w:rPr>
          <w:rFonts w:eastAsia="Arial Unicode MS"/>
          <w:u w:val="single"/>
        </w:rPr>
        <w:t xml:space="preserve"> медицинском</w:t>
      </w:r>
      <w:r w:rsidRPr="00F84919">
        <w:rPr>
          <w:rFonts w:eastAsia="Arial Unicode MS"/>
          <w:u w:val="single"/>
        </w:rPr>
        <w:t xml:space="preserve"> изоляторе, пользоваться детскими душевыми, туалетами</w:t>
      </w:r>
      <w:r w:rsidR="005B0772" w:rsidRPr="00F84919">
        <w:rPr>
          <w:rFonts w:eastAsia="Arial Unicode MS"/>
          <w:u w:val="single"/>
        </w:rPr>
        <w:t xml:space="preserve"> и куп</w:t>
      </w:r>
      <w:r w:rsidR="00307D2B" w:rsidRPr="00F84919">
        <w:rPr>
          <w:rFonts w:eastAsia="Arial Unicode MS"/>
          <w:u w:val="single"/>
        </w:rPr>
        <w:t>а</w:t>
      </w:r>
      <w:r w:rsidR="005B0772" w:rsidRPr="00F84919">
        <w:rPr>
          <w:rFonts w:eastAsia="Arial Unicode MS"/>
          <w:u w:val="single"/>
        </w:rPr>
        <w:t>ться на территории детского пляжа!</w:t>
      </w:r>
      <w:r w:rsidRPr="00F84919">
        <w:rPr>
          <w:rFonts w:eastAsia="Arial Unicode MS"/>
          <w:u w:val="single"/>
        </w:rPr>
        <w:t xml:space="preserve"> </w:t>
      </w:r>
      <w:r w:rsidR="005B0772" w:rsidRPr="00F84919">
        <w:rPr>
          <w:rFonts w:eastAsia="Arial Unicode MS"/>
        </w:rPr>
        <w:t xml:space="preserve">Родитель не может встречаться со своим ребенком в </w:t>
      </w:r>
      <w:r w:rsidR="00307D2B" w:rsidRPr="00F84919">
        <w:rPr>
          <w:rFonts w:eastAsia="Arial Unicode MS"/>
        </w:rPr>
        <w:t>детской комнате, где проживают</w:t>
      </w:r>
      <w:r w:rsidR="005B0772" w:rsidRPr="00F84919">
        <w:rPr>
          <w:rFonts w:eastAsia="Arial Unicode MS"/>
        </w:rPr>
        <w:t xml:space="preserve"> остальные дети.</w:t>
      </w:r>
    </w:p>
    <w:p w:rsidR="005B0772" w:rsidRPr="00F84919" w:rsidRDefault="00596532" w:rsidP="005B0772">
      <w:pPr>
        <w:numPr>
          <w:ilvl w:val="0"/>
          <w:numId w:val="1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После родительского дня </w:t>
      </w:r>
      <w:r w:rsidR="00307D2B" w:rsidRPr="00F84919">
        <w:rPr>
          <w:rFonts w:eastAsia="Arial Unicode MS"/>
        </w:rPr>
        <w:t>всегда наблюдается увеличение</w:t>
      </w:r>
      <w:r w:rsidRPr="00F84919">
        <w:rPr>
          <w:rFonts w:eastAsia="Arial Unicode MS"/>
        </w:rPr>
        <w:t xml:space="preserve"> количество отравлений у детей, тепловых и солнечных </w:t>
      </w:r>
      <w:r w:rsidR="00307D2B" w:rsidRPr="00F84919">
        <w:rPr>
          <w:rFonts w:eastAsia="Arial Unicode MS"/>
        </w:rPr>
        <w:t>ударов, вирусных заболеваний. В связи с этим</w:t>
      </w:r>
      <w:r w:rsidRPr="00F84919">
        <w:rPr>
          <w:rFonts w:eastAsia="Arial Unicode MS"/>
        </w:rPr>
        <w:t xml:space="preserve"> з</w:t>
      </w:r>
      <w:r w:rsidR="005B0772" w:rsidRPr="00F84919">
        <w:rPr>
          <w:rFonts w:eastAsia="Arial Unicode MS"/>
        </w:rPr>
        <w:t>апрещено забирать ребенка из лагеря и посещать городские общественные пляжи, развлекательные центры, площади, набережные с большим скоплением людей</w:t>
      </w:r>
      <w:r w:rsidR="00307D2B" w:rsidRPr="00F84919">
        <w:rPr>
          <w:rFonts w:eastAsia="Arial Unicode MS"/>
        </w:rPr>
        <w:t xml:space="preserve">. </w:t>
      </w:r>
      <w:r w:rsidR="00763510" w:rsidRPr="00F84919">
        <w:rPr>
          <w:rFonts w:eastAsia="Arial Unicode MS"/>
        </w:rPr>
        <w:t>Запрещается посещение сомнительных и пляжных столовых, кафе, баров и ресторанов, кулинария которых не соответствует нормам СанПиН. Ребенок, подхвативший вирус или инфекцию, всегда является источником заражения для всех остальных ребят и вожатых.</w:t>
      </w:r>
      <w:r w:rsidR="00307D2B" w:rsidRPr="00F84919">
        <w:rPr>
          <w:rFonts w:eastAsia="Arial Unicode MS"/>
        </w:rPr>
        <w:t xml:space="preserve"> </w:t>
      </w:r>
    </w:p>
    <w:p w:rsidR="002E148A" w:rsidRPr="002E148A" w:rsidRDefault="005B0772" w:rsidP="00017C35">
      <w:pPr>
        <w:numPr>
          <w:ilvl w:val="0"/>
          <w:numId w:val="18"/>
        </w:numPr>
        <w:jc w:val="both"/>
        <w:rPr>
          <w:rFonts w:eastAsia="Arial Unicode MS"/>
          <w:color w:val="FF0000"/>
        </w:rPr>
      </w:pPr>
      <w:r w:rsidRPr="002E148A">
        <w:rPr>
          <w:rFonts w:eastAsia="Arial Unicode MS"/>
          <w:color w:val="FF0000"/>
        </w:rPr>
        <w:t>Запрещено привозить продукты ребенку из перечня запрещенных продуктов</w:t>
      </w:r>
      <w:r w:rsidR="002E148A" w:rsidRPr="002E148A">
        <w:rPr>
          <w:rFonts w:eastAsia="Arial Unicode MS"/>
          <w:color w:val="FF0000"/>
        </w:rPr>
        <w:t>:</w:t>
      </w:r>
    </w:p>
    <w:p w:rsidR="00017C35" w:rsidRPr="002E148A" w:rsidRDefault="00017C35" w:rsidP="00017C35">
      <w:pPr>
        <w:numPr>
          <w:ilvl w:val="0"/>
          <w:numId w:val="18"/>
        </w:numPr>
        <w:jc w:val="both"/>
        <w:rPr>
          <w:rFonts w:eastAsia="Arial Unicode MS"/>
        </w:rPr>
      </w:pPr>
      <w:r w:rsidRPr="002E148A">
        <w:rPr>
          <w:rFonts w:eastAsia="Arial Unicode MS"/>
        </w:rPr>
        <w:t>Торты, изделия с кремом, сгущенкой, блинчики с начинкой</w:t>
      </w:r>
    </w:p>
    <w:p w:rsidR="00017C35" w:rsidRPr="00F84919" w:rsidRDefault="00017C35" w:rsidP="00017C35">
      <w:pPr>
        <w:numPr>
          <w:ilvl w:val="0"/>
          <w:numId w:val="18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Молочные продукты (творожные, сырки, йогурты, сладкие молочные напитки).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Виноград.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Салаты.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Пицца.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Пирожки с мясом, картофелем, яйцом, сыром.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Колбасы (все виды).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Супы (лапша) быстрого приготовления по типу «</w:t>
      </w:r>
      <w:proofErr w:type="spellStart"/>
      <w:r w:rsidRPr="00F84919">
        <w:rPr>
          <w:rFonts w:eastAsia="Arial Unicode MS"/>
        </w:rPr>
        <w:t>доширак</w:t>
      </w:r>
      <w:proofErr w:type="spellEnd"/>
      <w:r w:rsidRPr="00F84919">
        <w:rPr>
          <w:rFonts w:eastAsia="Arial Unicode MS"/>
        </w:rPr>
        <w:t>».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Сыры (кроме твердых сортов).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Арбузы, дыни.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Различные энергетические напитки.</w:t>
      </w: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Чипсы.</w:t>
      </w:r>
    </w:p>
    <w:p w:rsidR="00857E36" w:rsidRPr="006815C1" w:rsidRDefault="00017C35" w:rsidP="00857E36">
      <w:pPr>
        <w:numPr>
          <w:ilvl w:val="0"/>
          <w:numId w:val="21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F84919">
        <w:rPr>
          <w:rFonts w:eastAsia="Arial Unicode MS"/>
        </w:rPr>
        <w:t>Квас, сладкие газированные напитки</w:t>
      </w:r>
      <w:r w:rsidR="00857E36">
        <w:rPr>
          <w:rFonts w:eastAsia="Arial Unicode MS"/>
        </w:rPr>
        <w:t xml:space="preserve"> </w:t>
      </w:r>
      <w:r w:rsidR="00857E36" w:rsidRPr="006815C1">
        <w:rPr>
          <w:sz w:val="23"/>
          <w:szCs w:val="23"/>
          <w:lang w:eastAsia="ru-RU"/>
        </w:rPr>
        <w:t xml:space="preserve">типа </w:t>
      </w:r>
      <w:proofErr w:type="spellStart"/>
      <w:r w:rsidR="00857E36" w:rsidRPr="006815C1">
        <w:rPr>
          <w:sz w:val="23"/>
          <w:szCs w:val="23"/>
          <w:lang w:eastAsia="ru-RU"/>
        </w:rPr>
        <w:t>Coca-Cola</w:t>
      </w:r>
      <w:proofErr w:type="spellEnd"/>
      <w:r w:rsidR="00857E36" w:rsidRPr="006815C1">
        <w:rPr>
          <w:sz w:val="23"/>
          <w:szCs w:val="23"/>
          <w:lang w:eastAsia="ru-RU"/>
        </w:rPr>
        <w:t xml:space="preserve">, </w:t>
      </w:r>
      <w:proofErr w:type="spellStart"/>
      <w:r w:rsidR="00857E36" w:rsidRPr="006815C1">
        <w:rPr>
          <w:sz w:val="23"/>
          <w:szCs w:val="23"/>
          <w:lang w:eastAsia="ru-RU"/>
        </w:rPr>
        <w:t>Pepsi</w:t>
      </w:r>
      <w:proofErr w:type="spellEnd"/>
      <w:r w:rsidR="00857E36" w:rsidRPr="006815C1">
        <w:rPr>
          <w:sz w:val="23"/>
          <w:szCs w:val="23"/>
          <w:lang w:eastAsia="ru-RU"/>
        </w:rPr>
        <w:t xml:space="preserve">, </w:t>
      </w:r>
      <w:proofErr w:type="spellStart"/>
      <w:r w:rsidR="00857E36" w:rsidRPr="006815C1">
        <w:rPr>
          <w:sz w:val="23"/>
          <w:szCs w:val="23"/>
          <w:lang w:eastAsia="ru-RU"/>
        </w:rPr>
        <w:t>Fanta</w:t>
      </w:r>
      <w:proofErr w:type="spellEnd"/>
      <w:r w:rsidR="00857E36" w:rsidRPr="006815C1">
        <w:rPr>
          <w:sz w:val="23"/>
          <w:szCs w:val="23"/>
          <w:lang w:eastAsia="ru-RU"/>
        </w:rPr>
        <w:t xml:space="preserve">, </w:t>
      </w:r>
      <w:proofErr w:type="spellStart"/>
      <w:r w:rsidR="00857E36" w:rsidRPr="006815C1">
        <w:rPr>
          <w:sz w:val="23"/>
          <w:szCs w:val="23"/>
          <w:lang w:eastAsia="ru-RU"/>
        </w:rPr>
        <w:t>Sprite</w:t>
      </w:r>
      <w:proofErr w:type="spellEnd"/>
      <w:r w:rsidR="00857E36" w:rsidRPr="006815C1">
        <w:rPr>
          <w:sz w:val="23"/>
          <w:szCs w:val="23"/>
          <w:lang w:eastAsia="ru-RU"/>
        </w:rPr>
        <w:t xml:space="preserve">. Еда из MC </w:t>
      </w:r>
      <w:proofErr w:type="spellStart"/>
      <w:r w:rsidR="00857E36" w:rsidRPr="006815C1">
        <w:rPr>
          <w:sz w:val="23"/>
          <w:szCs w:val="23"/>
          <w:lang w:eastAsia="ru-RU"/>
        </w:rPr>
        <w:t>Donalds</w:t>
      </w:r>
      <w:proofErr w:type="spellEnd"/>
      <w:r w:rsidR="00857E36" w:rsidRPr="006815C1">
        <w:rPr>
          <w:sz w:val="23"/>
          <w:szCs w:val="23"/>
          <w:lang w:eastAsia="ru-RU"/>
        </w:rPr>
        <w:t>.</w:t>
      </w:r>
    </w:p>
    <w:p w:rsidR="00017C35" w:rsidRPr="00F84919" w:rsidRDefault="00017C35" w:rsidP="00857E36">
      <w:pPr>
        <w:ind w:left="720"/>
        <w:jc w:val="both"/>
        <w:rPr>
          <w:rFonts w:eastAsia="Arial Unicode MS"/>
        </w:rPr>
      </w:pPr>
    </w:p>
    <w:p w:rsidR="00017C35" w:rsidRPr="00F84919" w:rsidRDefault="00017C35" w:rsidP="00017C35">
      <w:pPr>
        <w:numPr>
          <w:ilvl w:val="0"/>
          <w:numId w:val="17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Любые скоропортящиеся продукты, при хранении которых требуется строгое соблюдение температурного режима.</w:t>
      </w:r>
    </w:p>
    <w:p w:rsidR="005B0772" w:rsidRPr="00857E36" w:rsidRDefault="00017C35" w:rsidP="00017C35">
      <w:pPr>
        <w:numPr>
          <w:ilvl w:val="0"/>
          <w:numId w:val="17"/>
        </w:numPr>
        <w:jc w:val="both"/>
        <w:rPr>
          <w:rFonts w:eastAsia="Arial Unicode MS"/>
          <w:u w:val="single"/>
        </w:rPr>
      </w:pPr>
      <w:r w:rsidRPr="00F84919">
        <w:rPr>
          <w:rFonts w:eastAsia="Arial Unicode MS"/>
        </w:rPr>
        <w:t>Пищевые продукты домашнего (не промышленного) изготовления, а также принесенные из дома для празднования дней рождений.</w:t>
      </w:r>
      <w:r w:rsidR="00596532" w:rsidRPr="00F84919">
        <w:rPr>
          <w:rFonts w:eastAsia="Arial Unicode MS"/>
        </w:rPr>
        <w:t xml:space="preserve"> </w:t>
      </w:r>
      <w:r w:rsidR="005B0772" w:rsidRPr="00F84919">
        <w:rPr>
          <w:rFonts w:eastAsia="Arial Unicode MS"/>
        </w:rPr>
        <w:t xml:space="preserve"> </w:t>
      </w:r>
    </w:p>
    <w:p w:rsidR="00857E36" w:rsidRPr="00175415" w:rsidRDefault="00857E36" w:rsidP="00857E36">
      <w:pPr>
        <w:shd w:val="clear" w:color="auto" w:fill="FFFFFF"/>
        <w:spacing w:line="330" w:lineRule="atLeast"/>
        <w:outlineLvl w:val="2"/>
        <w:rPr>
          <w:b/>
          <w:caps/>
          <w:color w:val="FF0000"/>
          <w:sz w:val="16"/>
          <w:szCs w:val="16"/>
          <w:lang w:eastAsia="ru-RU"/>
        </w:rPr>
      </w:pPr>
      <w:r w:rsidRPr="00175415">
        <w:rPr>
          <w:b/>
          <w:caps/>
          <w:color w:val="FF0000"/>
          <w:sz w:val="16"/>
          <w:szCs w:val="16"/>
          <w:lang w:eastAsia="ru-RU"/>
        </w:rPr>
        <w:t>ПРОДУКТЫ, КОТОРЫЕ ВЫ МОЖЕТЕ ПРИВЕЗТИ РЕБЁНКУ, НАВЕЩАЯ ЕГО, ИЛИ ДАТЬ С СОБОЙ:</w:t>
      </w:r>
    </w:p>
    <w:p w:rsidR="00857E36" w:rsidRPr="006815C1" w:rsidRDefault="00857E36" w:rsidP="00857E36">
      <w:pPr>
        <w:numPr>
          <w:ilvl w:val="0"/>
          <w:numId w:val="20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color w:val="666666"/>
          <w:sz w:val="23"/>
          <w:szCs w:val="23"/>
          <w:lang w:eastAsia="ru-RU"/>
        </w:rPr>
        <w:t> </w:t>
      </w:r>
      <w:r w:rsidRPr="006815C1">
        <w:rPr>
          <w:sz w:val="23"/>
          <w:szCs w:val="23"/>
          <w:lang w:eastAsia="ru-RU"/>
        </w:rPr>
        <w:t>Сухое печенье, пряники, сухари, вафли;</w:t>
      </w:r>
    </w:p>
    <w:p w:rsidR="00857E36" w:rsidRPr="006815C1" w:rsidRDefault="00857E36" w:rsidP="00857E36">
      <w:pPr>
        <w:numPr>
          <w:ilvl w:val="0"/>
          <w:numId w:val="20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Минеральную воду, лимонады и соки в маленькой упаковке (0,2 и 0,33 л);</w:t>
      </w:r>
    </w:p>
    <w:p w:rsidR="00857E36" w:rsidRPr="006815C1" w:rsidRDefault="00857E36" w:rsidP="00857E36">
      <w:pPr>
        <w:numPr>
          <w:ilvl w:val="0"/>
          <w:numId w:val="20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Конфеты карамельные, жевательные, леденцы;</w:t>
      </w:r>
    </w:p>
    <w:p w:rsidR="00857E36" w:rsidRPr="006815C1" w:rsidRDefault="00857E36" w:rsidP="00857E36">
      <w:pPr>
        <w:numPr>
          <w:ilvl w:val="0"/>
          <w:numId w:val="20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Фрукты - в небольшом количестве, чтобы их ребенок съел за 1 день;</w:t>
      </w:r>
    </w:p>
    <w:p w:rsidR="00857E36" w:rsidRPr="006815C1" w:rsidRDefault="00857E36" w:rsidP="00857E36">
      <w:pPr>
        <w:shd w:val="clear" w:color="auto" w:fill="FFFFFF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Не привозите шоколадные конфеты и шоколад летом - на жаре они могут растаять, а также мытые мокрые фрукты в закрытых пакетах (они в тот же день портятся).</w:t>
      </w:r>
    </w:p>
    <w:p w:rsidR="00857E36" w:rsidRDefault="00857E36" w:rsidP="00857E36">
      <w:pPr>
        <w:shd w:val="clear" w:color="auto" w:fill="FFFFFF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Продукты в стеклянной таре передавать непосредственно маленьким детям на хранение не рекомендуется.</w:t>
      </w:r>
    </w:p>
    <w:p w:rsidR="00857E36" w:rsidRPr="00175415" w:rsidRDefault="00857E36" w:rsidP="00857E36">
      <w:pPr>
        <w:shd w:val="clear" w:color="auto" w:fill="FFFFFF"/>
        <w:spacing w:line="330" w:lineRule="atLeast"/>
        <w:outlineLvl w:val="2"/>
        <w:rPr>
          <w:b/>
          <w:caps/>
          <w:color w:val="FF0000"/>
          <w:sz w:val="16"/>
          <w:szCs w:val="16"/>
          <w:lang w:eastAsia="ru-RU"/>
        </w:rPr>
      </w:pPr>
      <w:r w:rsidRPr="00175415">
        <w:rPr>
          <w:b/>
          <w:caps/>
          <w:color w:val="FF0000"/>
          <w:sz w:val="16"/>
          <w:szCs w:val="16"/>
          <w:lang w:eastAsia="ru-RU"/>
        </w:rPr>
        <w:t>ТАКЖЕ ЗАПРЕЩЕНО ПЕРЕДАВАТЬ:</w:t>
      </w:r>
    </w:p>
    <w:p w:rsidR="00857E36" w:rsidRPr="006815C1" w:rsidRDefault="00857E36" w:rsidP="00857E36">
      <w:pPr>
        <w:numPr>
          <w:ilvl w:val="0"/>
          <w:numId w:val="22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Спички, зажигалки, все разновидности петард;</w:t>
      </w:r>
    </w:p>
    <w:p w:rsidR="00857E36" w:rsidRPr="006815C1" w:rsidRDefault="00857E36" w:rsidP="00857E36">
      <w:pPr>
        <w:numPr>
          <w:ilvl w:val="0"/>
          <w:numId w:val="22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Сигареты, спиртные напитки;</w:t>
      </w:r>
    </w:p>
    <w:p w:rsidR="00857E36" w:rsidRPr="006815C1" w:rsidRDefault="00857E36" w:rsidP="00857E36">
      <w:pPr>
        <w:numPr>
          <w:ilvl w:val="0"/>
          <w:numId w:val="22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Режущие и колющие предметы (опасные ножницы, ножи (любые), спицы, рабочий инструмент);</w:t>
      </w:r>
    </w:p>
    <w:p w:rsidR="00857E36" w:rsidRPr="006815C1" w:rsidRDefault="00857E36" w:rsidP="00857E36">
      <w:pPr>
        <w:numPr>
          <w:ilvl w:val="0"/>
          <w:numId w:val="22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Наркотические средства и транквилизаторы;</w:t>
      </w:r>
    </w:p>
    <w:p w:rsidR="00857E36" w:rsidRPr="006815C1" w:rsidRDefault="00857E36" w:rsidP="00857E36">
      <w:pPr>
        <w:numPr>
          <w:ilvl w:val="0"/>
          <w:numId w:val="22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Спреи и аэрозоли от комаров, а также любые другие токсичные вещества.</w:t>
      </w:r>
    </w:p>
    <w:p w:rsidR="00857E36" w:rsidRPr="006815C1" w:rsidRDefault="00857E36" w:rsidP="00857E36">
      <w:pPr>
        <w:numPr>
          <w:ilvl w:val="0"/>
          <w:numId w:val="22"/>
        </w:numPr>
        <w:shd w:val="clear" w:color="auto" w:fill="FFFFFF"/>
        <w:suppressAutoHyphens w:val="0"/>
        <w:spacing w:line="375" w:lineRule="atLeast"/>
        <w:ind w:left="375"/>
        <w:rPr>
          <w:sz w:val="23"/>
          <w:szCs w:val="23"/>
          <w:lang w:eastAsia="ru-RU"/>
        </w:rPr>
      </w:pPr>
      <w:r w:rsidRPr="006815C1">
        <w:rPr>
          <w:sz w:val="23"/>
          <w:szCs w:val="23"/>
          <w:lang w:eastAsia="ru-RU"/>
        </w:rPr>
        <w:t> Все виды лекарственных препаратов.</w:t>
      </w:r>
    </w:p>
    <w:p w:rsidR="00857E36" w:rsidRPr="006815C1" w:rsidRDefault="00857E36" w:rsidP="00857E36">
      <w:pPr>
        <w:shd w:val="clear" w:color="auto" w:fill="FFFFFF"/>
        <w:rPr>
          <w:sz w:val="23"/>
          <w:szCs w:val="23"/>
          <w:lang w:eastAsia="ru-RU"/>
        </w:rPr>
      </w:pPr>
    </w:p>
    <w:p w:rsidR="000A506A" w:rsidRPr="00F84919" w:rsidRDefault="00552BF9" w:rsidP="00872BCF">
      <w:pPr>
        <w:numPr>
          <w:ilvl w:val="0"/>
          <w:numId w:val="1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Если возникает необходимость забрать ребенка с территории лагеря в течение смены по уважительной причине, то это могут сделать только родители (мама и папа) или опекуны. Все остальные родственники (только соверше</w:t>
      </w:r>
      <w:r w:rsidR="00763510" w:rsidRPr="00F84919">
        <w:rPr>
          <w:rFonts w:eastAsia="Arial Unicode MS"/>
        </w:rPr>
        <w:t>н</w:t>
      </w:r>
      <w:r w:rsidRPr="00F84919">
        <w:rPr>
          <w:rFonts w:eastAsia="Arial Unicode MS"/>
        </w:rPr>
        <w:t>нолетние) могут забрать ребенка  по предъявлению ДОВЕРЕННОСТИ</w:t>
      </w:r>
      <w:r w:rsidR="00763510" w:rsidRPr="00F84919">
        <w:rPr>
          <w:rFonts w:eastAsia="Arial Unicode MS"/>
        </w:rPr>
        <w:t xml:space="preserve"> /согласия/,</w:t>
      </w:r>
      <w:r w:rsidRPr="00F84919">
        <w:rPr>
          <w:rFonts w:eastAsia="Arial Unicode MS"/>
        </w:rPr>
        <w:t xml:space="preserve"> нотариально заверенной родителем или законным опекуном.  Любой человек, не являющийся законным представителем ребенка, не имеет права забирать его без предъявления </w:t>
      </w:r>
      <w:r w:rsidR="00763510" w:rsidRPr="00F84919">
        <w:rPr>
          <w:rFonts w:eastAsia="Arial Unicode MS"/>
        </w:rPr>
        <w:t>данного документа /согласия, д</w:t>
      </w:r>
      <w:r w:rsidRPr="00F84919">
        <w:rPr>
          <w:rFonts w:eastAsia="Arial Unicode MS"/>
        </w:rPr>
        <w:t>оверенности</w:t>
      </w:r>
      <w:r w:rsidR="00763510" w:rsidRPr="00F84919">
        <w:rPr>
          <w:rFonts w:eastAsia="Arial Unicode MS"/>
        </w:rPr>
        <w:t>/</w:t>
      </w:r>
      <w:r w:rsidRPr="00F84919">
        <w:rPr>
          <w:rFonts w:eastAsia="Arial Unicode MS"/>
        </w:rPr>
        <w:t>.</w:t>
      </w:r>
    </w:p>
    <w:p w:rsidR="00022056" w:rsidRPr="00F84919" w:rsidRDefault="00022056" w:rsidP="00022056">
      <w:pPr>
        <w:ind w:left="720"/>
        <w:jc w:val="both"/>
        <w:rPr>
          <w:rFonts w:eastAsia="Arial Unicode MS"/>
        </w:rPr>
      </w:pPr>
    </w:p>
    <w:p w:rsidR="008417F3" w:rsidRPr="0048245B" w:rsidRDefault="00763510" w:rsidP="00017C35">
      <w:pPr>
        <w:ind w:left="568"/>
        <w:jc w:val="center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Мобильный</w:t>
      </w:r>
      <w:r w:rsidR="00477AF7" w:rsidRPr="0048245B">
        <w:rPr>
          <w:rFonts w:eastAsia="Arial Unicode MS"/>
          <w:b/>
          <w:color w:val="FF0000"/>
        </w:rPr>
        <w:t xml:space="preserve"> телефон</w:t>
      </w:r>
      <w:r w:rsidR="00C6031A" w:rsidRPr="0048245B">
        <w:rPr>
          <w:rFonts w:eastAsia="Arial Unicode MS"/>
          <w:b/>
          <w:color w:val="FF0000"/>
        </w:rPr>
        <w:t xml:space="preserve"> и</w:t>
      </w:r>
      <w:r w:rsidRPr="0048245B">
        <w:rPr>
          <w:rFonts w:eastAsia="Arial Unicode MS"/>
          <w:b/>
          <w:color w:val="FF0000"/>
        </w:rPr>
        <w:t xml:space="preserve"> </w:t>
      </w:r>
      <w:r w:rsidR="00A9495D" w:rsidRPr="0048245B">
        <w:rPr>
          <w:rFonts w:eastAsia="Arial Unicode MS"/>
          <w:b/>
          <w:color w:val="FF0000"/>
        </w:rPr>
        <w:t xml:space="preserve">иная </w:t>
      </w:r>
      <w:r w:rsidRPr="0048245B">
        <w:rPr>
          <w:rFonts w:eastAsia="Arial Unicode MS"/>
          <w:b/>
          <w:color w:val="FF0000"/>
        </w:rPr>
        <w:t>электроника</w:t>
      </w:r>
      <w:r w:rsidR="008417F3" w:rsidRPr="0048245B">
        <w:rPr>
          <w:rFonts w:eastAsia="Arial Unicode MS"/>
          <w:b/>
          <w:color w:val="FF0000"/>
        </w:rPr>
        <w:t xml:space="preserve"> и </w:t>
      </w:r>
      <w:r w:rsidR="00A9495D" w:rsidRPr="0048245B">
        <w:rPr>
          <w:rFonts w:eastAsia="Arial Unicode MS"/>
          <w:b/>
          <w:color w:val="FF0000"/>
        </w:rPr>
        <w:t xml:space="preserve">другие </w:t>
      </w:r>
      <w:r w:rsidR="008417F3" w:rsidRPr="0048245B">
        <w:rPr>
          <w:rFonts w:eastAsia="Arial Unicode MS"/>
          <w:b/>
          <w:color w:val="FF0000"/>
        </w:rPr>
        <w:t>дорогие вещи</w:t>
      </w:r>
      <w:r w:rsidR="00552BF9" w:rsidRPr="0048245B">
        <w:rPr>
          <w:rFonts w:eastAsia="Arial Unicode MS"/>
          <w:b/>
          <w:color w:val="FF0000"/>
        </w:rPr>
        <w:t xml:space="preserve"> для ребенка.</w:t>
      </w:r>
    </w:p>
    <w:p w:rsidR="00C6031A" w:rsidRPr="00F84919" w:rsidRDefault="000F45AD" w:rsidP="00017C35">
      <w:pPr>
        <w:ind w:left="720"/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Руководство </w:t>
      </w:r>
      <w:proofErr w:type="spellStart"/>
      <w:r w:rsidR="00373B9F">
        <w:rPr>
          <w:rFonts w:eastAsia="Arial Unicode MS"/>
        </w:rPr>
        <w:t>ДО</w:t>
      </w:r>
      <w:proofErr w:type="gramStart"/>
      <w:r w:rsidR="00373B9F">
        <w:rPr>
          <w:rFonts w:eastAsia="Arial Unicode MS"/>
        </w:rPr>
        <w:t>Л</w:t>
      </w:r>
      <w:r w:rsidR="00F84919" w:rsidRPr="00F84919">
        <w:t>«</w:t>
      </w:r>
      <w:proofErr w:type="gramEnd"/>
      <w:r w:rsidR="00373B9F">
        <w:t>Маяк</w:t>
      </w:r>
      <w:proofErr w:type="spellEnd"/>
      <w:r w:rsidR="00F84919" w:rsidRPr="00F84919">
        <w:t xml:space="preserve">» </w:t>
      </w:r>
      <w:r w:rsidRPr="002E148A">
        <w:rPr>
          <w:rFonts w:eastAsia="Arial Unicode MS"/>
          <w:color w:val="FF0000"/>
        </w:rPr>
        <w:t>запрещае</w:t>
      </w:r>
      <w:r w:rsidR="00A9495D" w:rsidRPr="002E148A">
        <w:rPr>
          <w:rFonts w:eastAsia="Arial Unicode MS"/>
          <w:color w:val="FF0000"/>
        </w:rPr>
        <w:t>т</w:t>
      </w:r>
      <w:r w:rsidR="00A9495D" w:rsidRPr="00F84919">
        <w:rPr>
          <w:rFonts w:eastAsia="Arial Unicode MS"/>
        </w:rPr>
        <w:t xml:space="preserve"> привозить в лагерь</w:t>
      </w:r>
      <w:r w:rsidR="00477AF7" w:rsidRPr="00F84919">
        <w:rPr>
          <w:rFonts w:eastAsia="Arial Unicode MS"/>
        </w:rPr>
        <w:t xml:space="preserve">  </w:t>
      </w:r>
      <w:r w:rsidR="00A9495D" w:rsidRPr="00F84919">
        <w:rPr>
          <w:rFonts w:eastAsia="Arial Unicode MS"/>
        </w:rPr>
        <w:t>дорогие мобильные</w:t>
      </w:r>
      <w:r w:rsidRPr="00F84919">
        <w:rPr>
          <w:rFonts w:eastAsia="Arial Unicode MS"/>
        </w:rPr>
        <w:t xml:space="preserve"> т</w:t>
      </w:r>
      <w:r w:rsidR="00A9495D" w:rsidRPr="00F84919">
        <w:rPr>
          <w:rFonts w:eastAsia="Arial Unicode MS"/>
        </w:rPr>
        <w:t>елефоны, планшеты, фотоаппараты</w:t>
      </w:r>
      <w:r w:rsidRPr="00F84919">
        <w:rPr>
          <w:rFonts w:eastAsia="Arial Unicode MS"/>
        </w:rPr>
        <w:t xml:space="preserve"> и любую другую технику, </w:t>
      </w:r>
      <w:r w:rsidR="00A9495D" w:rsidRPr="00F84919">
        <w:rPr>
          <w:rFonts w:eastAsia="Arial Unicode MS"/>
        </w:rPr>
        <w:t xml:space="preserve">а </w:t>
      </w:r>
      <w:r w:rsidRPr="00F84919">
        <w:rPr>
          <w:rFonts w:eastAsia="Arial Unicode MS"/>
        </w:rPr>
        <w:t>так же драг</w:t>
      </w:r>
      <w:r w:rsidR="00A9495D" w:rsidRPr="00F84919">
        <w:rPr>
          <w:rFonts w:eastAsia="Arial Unicode MS"/>
        </w:rPr>
        <w:t>оценности и дорогостоящие предметы гардероба, требующие</w:t>
      </w:r>
      <w:r w:rsidRPr="00F84919">
        <w:rPr>
          <w:rFonts w:eastAsia="Arial Unicode MS"/>
        </w:rPr>
        <w:t xml:space="preserve"> ответственного и внимательного отношения,</w:t>
      </w:r>
      <w:r w:rsidR="00A9495D" w:rsidRPr="00F84919">
        <w:rPr>
          <w:rFonts w:eastAsia="Arial Unicode MS"/>
        </w:rPr>
        <w:t xml:space="preserve"> которого ребенок этого</w:t>
      </w:r>
      <w:r w:rsidRPr="00F84919">
        <w:rPr>
          <w:rFonts w:eastAsia="Arial Unicode MS"/>
        </w:rPr>
        <w:t xml:space="preserve"> не способен осуществить. В случае</w:t>
      </w:r>
      <w:proofErr w:type="gramStart"/>
      <w:r w:rsidRPr="00F84919">
        <w:rPr>
          <w:rFonts w:eastAsia="Arial Unicode MS"/>
        </w:rPr>
        <w:t>,</w:t>
      </w:r>
      <w:proofErr w:type="gramEnd"/>
      <w:r w:rsidRPr="00F84919">
        <w:rPr>
          <w:rFonts w:eastAsia="Arial Unicode MS"/>
        </w:rPr>
        <w:t xml:space="preserve"> если родитель настаивает на наличие у р</w:t>
      </w:r>
      <w:r w:rsidR="00A9495D" w:rsidRPr="00F84919">
        <w:rPr>
          <w:rFonts w:eastAsia="Arial Unicode MS"/>
        </w:rPr>
        <w:t>ебенка дорогой техники в лагере, он пишет отдельную</w:t>
      </w:r>
      <w:r w:rsidRPr="00F84919">
        <w:rPr>
          <w:rFonts w:eastAsia="Arial Unicode MS"/>
        </w:rPr>
        <w:t xml:space="preserve"> расписку о в</w:t>
      </w:r>
      <w:r w:rsidR="00EA6FEF" w:rsidRPr="00F84919">
        <w:rPr>
          <w:rFonts w:eastAsia="Arial Unicode MS"/>
        </w:rPr>
        <w:t>нимательном  ознакомлении с пунктом</w:t>
      </w:r>
      <w:r w:rsidRPr="00F84919">
        <w:rPr>
          <w:rFonts w:eastAsia="Arial Unicode MS"/>
        </w:rPr>
        <w:t xml:space="preserve"> договора </w:t>
      </w:r>
      <w:r w:rsidR="002E148A">
        <w:rPr>
          <w:rFonts w:eastAsia="Arial Unicode MS"/>
        </w:rPr>
        <w:t>2.3.4</w:t>
      </w:r>
      <w:r w:rsidR="00A9495D" w:rsidRPr="00F84919">
        <w:rPr>
          <w:rFonts w:eastAsia="Arial Unicode MS"/>
        </w:rPr>
        <w:t>,</w:t>
      </w:r>
      <w:r w:rsidRPr="00F84919">
        <w:rPr>
          <w:rFonts w:eastAsia="Arial Unicode MS"/>
        </w:rPr>
        <w:t xml:space="preserve"> </w:t>
      </w:r>
      <w:r w:rsidR="00EA6FEF" w:rsidRPr="00F84919">
        <w:rPr>
          <w:rFonts w:eastAsia="Arial Unicode MS"/>
        </w:rPr>
        <w:t xml:space="preserve">в котором говорится, что </w:t>
      </w:r>
      <w:r w:rsidR="00373B9F">
        <w:rPr>
          <w:rFonts w:eastAsia="Arial Unicode MS"/>
        </w:rPr>
        <w:t>ДОЛ «Маяк»</w:t>
      </w:r>
      <w:r w:rsidR="00EA6FEF" w:rsidRPr="00F84919">
        <w:rPr>
          <w:rFonts w:eastAsia="Arial Unicode MS"/>
        </w:rPr>
        <w:t xml:space="preserve"> не несет ответственности за личные вещи ребенка </w:t>
      </w:r>
      <w:r w:rsidRPr="00F84919">
        <w:rPr>
          <w:rFonts w:eastAsia="Arial Unicode MS"/>
        </w:rPr>
        <w:t>и не организовывает поисковы</w:t>
      </w:r>
      <w:r w:rsidR="00A9495D" w:rsidRPr="00F84919">
        <w:rPr>
          <w:rFonts w:eastAsia="Arial Unicode MS"/>
        </w:rPr>
        <w:t>е мероприятия в случае утери ни во время смены,</w:t>
      </w:r>
      <w:r w:rsidR="00EA6FEF" w:rsidRPr="00F84919">
        <w:rPr>
          <w:rFonts w:eastAsia="Arial Unicode MS"/>
        </w:rPr>
        <w:t xml:space="preserve"> ни после.</w:t>
      </w:r>
    </w:p>
    <w:p w:rsidR="00C6031A" w:rsidRPr="0048245B" w:rsidRDefault="00477AF7" w:rsidP="00C6031A">
      <w:pPr>
        <w:ind w:left="709"/>
        <w:jc w:val="center"/>
        <w:rPr>
          <w:rFonts w:eastAsia="Arial Unicode MS"/>
          <w:color w:val="FF0000"/>
        </w:rPr>
      </w:pPr>
      <w:r w:rsidRPr="0048245B">
        <w:rPr>
          <w:rFonts w:eastAsia="Arial Unicode MS"/>
          <w:b/>
          <w:color w:val="FF0000"/>
        </w:rPr>
        <w:t xml:space="preserve">Отрядный </w:t>
      </w:r>
      <w:r w:rsidR="008417F3" w:rsidRPr="0048245B">
        <w:rPr>
          <w:rFonts w:eastAsia="Arial Unicode MS"/>
          <w:b/>
          <w:color w:val="FF0000"/>
        </w:rPr>
        <w:t>телефон</w:t>
      </w:r>
    </w:p>
    <w:p w:rsidR="002E7E7C" w:rsidRPr="00F84919" w:rsidRDefault="00C6031A" w:rsidP="00017C35">
      <w:pPr>
        <w:ind w:left="709"/>
        <w:jc w:val="both"/>
        <w:rPr>
          <w:rFonts w:eastAsia="Arial Unicode MS"/>
        </w:rPr>
      </w:pPr>
      <w:r w:rsidRPr="00F84919">
        <w:rPr>
          <w:rFonts w:eastAsia="Arial Unicode MS"/>
        </w:rPr>
        <w:t>У вожатого В</w:t>
      </w:r>
      <w:r w:rsidR="00477AF7" w:rsidRPr="00F84919">
        <w:rPr>
          <w:rFonts w:eastAsia="Arial Unicode MS"/>
        </w:rPr>
        <w:t>ашего ребенка есть отрядный телефон. При определении ре</w:t>
      </w:r>
      <w:r w:rsidRPr="00F84919">
        <w:rPr>
          <w:rFonts w:eastAsia="Arial Unicode MS"/>
        </w:rPr>
        <w:t xml:space="preserve">бенка в отряд, вожатый запишет Ваш контактный номер и передаст </w:t>
      </w:r>
      <w:r w:rsidR="00373B9F">
        <w:rPr>
          <w:rFonts w:eastAsia="Arial Unicode MS"/>
        </w:rPr>
        <w:t>по СМС(</w:t>
      </w:r>
      <w:proofErr w:type="spellStart"/>
      <w:r w:rsidR="00373B9F">
        <w:rPr>
          <w:rFonts w:eastAsia="Arial Unicode MS"/>
          <w:lang w:val="en-US"/>
        </w:rPr>
        <w:t>WhatsApp</w:t>
      </w:r>
      <w:proofErr w:type="spellEnd"/>
      <w:r w:rsidR="00373B9F" w:rsidRPr="00373B9F">
        <w:rPr>
          <w:rFonts w:eastAsia="Arial Unicode MS"/>
        </w:rPr>
        <w:t>)</w:t>
      </w:r>
      <w:r w:rsidR="00373B9F">
        <w:rPr>
          <w:rFonts w:eastAsia="Arial Unicode MS"/>
        </w:rPr>
        <w:t xml:space="preserve"> </w:t>
      </w:r>
      <w:r w:rsidRPr="00F84919">
        <w:rPr>
          <w:rFonts w:eastAsia="Arial Unicode MS"/>
        </w:rPr>
        <w:t>В</w:t>
      </w:r>
      <w:r w:rsidR="00477AF7" w:rsidRPr="00F84919">
        <w:rPr>
          <w:rFonts w:eastAsia="Arial Unicode MS"/>
        </w:rPr>
        <w:t>ам номер отрядного</w:t>
      </w:r>
      <w:r w:rsidRPr="00F84919">
        <w:rPr>
          <w:rFonts w:eastAsia="Arial Unicode MS"/>
        </w:rPr>
        <w:t xml:space="preserve"> телефона, с помощью которого  В</w:t>
      </w:r>
      <w:r w:rsidR="00477AF7" w:rsidRPr="00F84919">
        <w:rPr>
          <w:rFonts w:eastAsia="Arial Unicode MS"/>
        </w:rPr>
        <w:t>ы можете поддерживать связь с</w:t>
      </w:r>
      <w:r w:rsidRPr="00F84919">
        <w:rPr>
          <w:rFonts w:eastAsia="Arial Unicode MS"/>
        </w:rPr>
        <w:t xml:space="preserve"> вожатым</w:t>
      </w:r>
      <w:r w:rsidR="000F45AD" w:rsidRPr="00F84919">
        <w:rPr>
          <w:rFonts w:eastAsia="Arial Unicode MS"/>
        </w:rPr>
        <w:t xml:space="preserve"> ребенка</w:t>
      </w:r>
      <w:r w:rsidR="00EA6FEF" w:rsidRPr="00F84919">
        <w:rPr>
          <w:rFonts w:eastAsia="Arial Unicode MS"/>
        </w:rPr>
        <w:t xml:space="preserve"> при необходимости.</w:t>
      </w:r>
    </w:p>
    <w:p w:rsidR="00C808F0" w:rsidRPr="0048245B" w:rsidRDefault="00C6031A" w:rsidP="00017C35">
      <w:pPr>
        <w:ind w:left="568"/>
        <w:jc w:val="center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Карманные деньги ребенка</w:t>
      </w:r>
    </w:p>
    <w:p w:rsidR="001259F7" w:rsidRDefault="00C6031A" w:rsidP="00017C35">
      <w:pPr>
        <w:ind w:left="708"/>
        <w:jc w:val="both"/>
        <w:rPr>
          <w:rFonts w:eastAsia="Arial Unicode MS"/>
        </w:rPr>
      </w:pPr>
      <w:r w:rsidRPr="00F84919">
        <w:rPr>
          <w:rFonts w:eastAsia="Arial Unicode MS"/>
        </w:rPr>
        <w:t>Для детей до 12 лет</w:t>
      </w:r>
      <w:r w:rsidR="002E7E7C" w:rsidRPr="00F84919">
        <w:rPr>
          <w:rFonts w:eastAsia="Arial Unicode MS"/>
        </w:rPr>
        <w:t xml:space="preserve"> рекомендуется отдавать карманные деньги вожатому в специальном конверте. </w:t>
      </w:r>
      <w:r w:rsidR="002E65EF" w:rsidRPr="00F84919">
        <w:rPr>
          <w:rFonts w:eastAsia="Arial Unicode MS"/>
        </w:rPr>
        <w:t>Сумму денег</w:t>
      </w:r>
      <w:r w:rsidR="002E7E7C" w:rsidRPr="00F84919">
        <w:rPr>
          <w:rFonts w:eastAsia="Arial Unicode MS"/>
        </w:rPr>
        <w:t xml:space="preserve"> постарайтесь набрать минимальными купюрами по </w:t>
      </w:r>
      <w:r w:rsidR="00F84919" w:rsidRPr="00F84919">
        <w:rPr>
          <w:rFonts w:eastAsia="Arial Unicode MS"/>
        </w:rPr>
        <w:t>5</w:t>
      </w:r>
      <w:r w:rsidR="002E7E7C" w:rsidRPr="00F84919">
        <w:rPr>
          <w:rFonts w:eastAsia="Arial Unicode MS"/>
        </w:rPr>
        <w:t xml:space="preserve">00 и </w:t>
      </w:r>
      <w:r w:rsidR="00F84919" w:rsidRPr="00F84919">
        <w:rPr>
          <w:rFonts w:eastAsia="Arial Unicode MS"/>
        </w:rPr>
        <w:t>10</w:t>
      </w:r>
      <w:r w:rsidR="002E7E7C" w:rsidRPr="00F84919">
        <w:rPr>
          <w:rFonts w:eastAsia="Arial Unicode MS"/>
        </w:rPr>
        <w:t xml:space="preserve">0 рублей. За деньги, не сданные вожатому, лагерь ответственности не несет! </w:t>
      </w:r>
      <w:r w:rsidRPr="00F84919">
        <w:rPr>
          <w:rFonts w:eastAsia="Arial Unicode MS"/>
        </w:rPr>
        <w:t>Необходимо заполнить</w:t>
      </w:r>
      <w:r w:rsidR="002E65EF" w:rsidRPr="00F84919">
        <w:rPr>
          <w:rFonts w:eastAsia="Arial Unicode MS"/>
        </w:rPr>
        <w:t xml:space="preserve"> </w:t>
      </w:r>
      <w:r w:rsidR="002E7E7C" w:rsidRPr="00F84919">
        <w:rPr>
          <w:rFonts w:eastAsia="Arial Unicode MS"/>
        </w:rPr>
        <w:t xml:space="preserve"> конверт </w:t>
      </w:r>
      <w:r w:rsidR="002E65EF" w:rsidRPr="00F84919">
        <w:rPr>
          <w:rFonts w:eastAsia="Arial Unicode MS"/>
        </w:rPr>
        <w:t xml:space="preserve">в соответствии с образцом </w:t>
      </w:r>
      <w:r w:rsidRPr="00F84919">
        <w:rPr>
          <w:rFonts w:eastAsia="Arial Unicode MS"/>
        </w:rPr>
        <w:t>и вручить</w:t>
      </w:r>
      <w:r w:rsidR="002E7E7C" w:rsidRPr="00F84919">
        <w:rPr>
          <w:rFonts w:eastAsia="Arial Unicode MS"/>
        </w:rPr>
        <w:t xml:space="preserve"> его вожатому своего ребенка. </w:t>
      </w:r>
      <w:r w:rsidR="002E65EF" w:rsidRPr="00F84919">
        <w:rPr>
          <w:rFonts w:eastAsia="Arial Unicode MS"/>
        </w:rPr>
        <w:t xml:space="preserve"> </w:t>
      </w:r>
    </w:p>
    <w:p w:rsidR="001259F7" w:rsidRPr="0048245B" w:rsidRDefault="001259F7" w:rsidP="00583194">
      <w:pPr>
        <w:ind w:left="568" w:firstLine="140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Образец заполнения конверта:</w:t>
      </w:r>
    </w:p>
    <w:p w:rsidR="001259F7" w:rsidRPr="00F84919" w:rsidRDefault="001259F7" w:rsidP="00872BCF">
      <w:pPr>
        <w:rPr>
          <w:rFonts w:eastAsia="Arial Unicode MS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1259F7" w:rsidRPr="00F84919" w:rsidTr="00C23263">
        <w:trPr>
          <w:trHeight w:val="2703"/>
        </w:trPr>
        <w:tc>
          <w:tcPr>
            <w:tcW w:w="9586" w:type="dxa"/>
          </w:tcPr>
          <w:p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ФИО ребенка _____________________________________________________</w:t>
            </w:r>
            <w:r w:rsidR="00C6031A" w:rsidRPr="00F84919">
              <w:rPr>
                <w:rFonts w:eastAsia="Arial Unicode MS"/>
              </w:rPr>
              <w:t>____________</w:t>
            </w:r>
            <w:r w:rsidRPr="00F84919">
              <w:rPr>
                <w:rFonts w:eastAsia="Arial Unicode MS"/>
              </w:rPr>
              <w:t>____________</w:t>
            </w:r>
          </w:p>
          <w:p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Су</w:t>
            </w:r>
            <w:r w:rsidR="00C6031A" w:rsidRPr="00F84919">
              <w:rPr>
                <w:rFonts w:eastAsia="Arial Unicode MS"/>
              </w:rPr>
              <w:t>мма денег всего</w:t>
            </w:r>
            <w:proofErr w:type="gramStart"/>
            <w:r w:rsidR="00C6031A" w:rsidRPr="00F84919">
              <w:rPr>
                <w:rFonts w:eastAsia="Arial Unicode MS"/>
              </w:rPr>
              <w:t xml:space="preserve"> </w:t>
            </w:r>
            <w:r w:rsidRPr="00F84919">
              <w:rPr>
                <w:rFonts w:eastAsia="Arial Unicode MS"/>
              </w:rPr>
              <w:t>(____________________________________________________________________________)</w:t>
            </w:r>
            <w:proofErr w:type="gramEnd"/>
          </w:p>
          <w:p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 xml:space="preserve">                                                                        </w:t>
            </w:r>
            <w:r w:rsidR="00017C35" w:rsidRPr="00F84919">
              <w:rPr>
                <w:rFonts w:eastAsia="Arial Unicode MS"/>
              </w:rPr>
              <w:t xml:space="preserve">                        пропись</w:t>
            </w:r>
          </w:p>
          <w:p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Максимальная сумма, которую я разрешаю выдавать ребенку в день __________________</w:t>
            </w:r>
            <w:r w:rsidR="00C6031A" w:rsidRPr="00F84919">
              <w:rPr>
                <w:rFonts w:eastAsia="Arial Unicode MS"/>
              </w:rPr>
              <w:t>__________________________________________________________</w:t>
            </w:r>
          </w:p>
          <w:p w:rsidR="001259F7" w:rsidRPr="00F84919" w:rsidRDefault="00017C35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Подпись родителя____</w:t>
            </w:r>
            <w:r w:rsidR="001259F7" w:rsidRPr="00F84919">
              <w:rPr>
                <w:rFonts w:eastAsia="Arial Unicode MS"/>
              </w:rPr>
              <w:t xml:space="preserve">_________                             </w:t>
            </w:r>
          </w:p>
        </w:tc>
      </w:tr>
    </w:tbl>
    <w:p w:rsidR="00C6031A" w:rsidRPr="00F84919" w:rsidRDefault="00C6031A" w:rsidP="00017C35">
      <w:pPr>
        <w:rPr>
          <w:rFonts w:eastAsia="Arial Unicode MS"/>
          <w:b/>
        </w:rPr>
      </w:pPr>
    </w:p>
    <w:p w:rsidR="00AD4E90" w:rsidRPr="0048245B" w:rsidRDefault="00022056" w:rsidP="00022056">
      <w:pPr>
        <w:ind w:left="360"/>
        <w:jc w:val="center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Купание</w:t>
      </w:r>
      <w:r w:rsidR="00583194" w:rsidRPr="0048245B">
        <w:rPr>
          <w:rFonts w:eastAsia="Arial Unicode MS"/>
          <w:b/>
          <w:color w:val="FF0000"/>
        </w:rPr>
        <w:t xml:space="preserve"> в море и водные процедуры</w:t>
      </w:r>
      <w:r w:rsidRPr="0048245B">
        <w:rPr>
          <w:rFonts w:eastAsia="Arial Unicode MS"/>
          <w:b/>
          <w:color w:val="FF0000"/>
        </w:rPr>
        <w:t>.</w:t>
      </w:r>
    </w:p>
    <w:p w:rsidR="00477AF7" w:rsidRPr="00F84919" w:rsidRDefault="00AD4E90" w:rsidP="00C23263">
      <w:pPr>
        <w:rPr>
          <w:rFonts w:eastAsia="Arial Unicode MS"/>
        </w:rPr>
      </w:pPr>
      <w:r w:rsidRPr="00F84919">
        <w:rPr>
          <w:rFonts w:eastAsia="Arial Unicode MS"/>
        </w:rPr>
        <w:t>Купание детей в море проходит</w:t>
      </w:r>
      <w:r w:rsidR="00F84919" w:rsidRPr="00F84919">
        <w:rPr>
          <w:rFonts w:eastAsia="Arial Unicode MS"/>
        </w:rPr>
        <w:t xml:space="preserve"> </w:t>
      </w:r>
      <w:r w:rsidRPr="00F84919">
        <w:rPr>
          <w:rFonts w:eastAsia="Arial Unicode MS"/>
        </w:rPr>
        <w:t>ежедневно</w:t>
      </w:r>
      <w:r w:rsidR="00373B9F">
        <w:rPr>
          <w:rFonts w:eastAsia="Arial Unicode MS"/>
        </w:rPr>
        <w:t>.</w:t>
      </w:r>
      <w:r w:rsidRPr="00F84919">
        <w:rPr>
          <w:rFonts w:eastAsia="Arial Unicode MS"/>
        </w:rPr>
        <w:t xml:space="preserve"> </w:t>
      </w:r>
      <w:r w:rsidR="00C6031A" w:rsidRPr="00F84919">
        <w:rPr>
          <w:rFonts w:eastAsia="Arial Unicode MS"/>
        </w:rPr>
        <w:t>Мытье</w:t>
      </w:r>
      <w:r w:rsidRPr="00F84919">
        <w:rPr>
          <w:rFonts w:eastAsia="Arial Unicode MS"/>
        </w:rPr>
        <w:t xml:space="preserve"> детей в душе проходит ежедневно 1 или 2 раза в день, в основном, после морских процедур</w:t>
      </w:r>
      <w:r w:rsidR="00F84919" w:rsidRPr="00F84919">
        <w:rPr>
          <w:rFonts w:eastAsia="Arial Unicode MS"/>
        </w:rPr>
        <w:t>.</w:t>
      </w:r>
    </w:p>
    <w:p w:rsidR="00477AF7" w:rsidRPr="00F84919" w:rsidRDefault="00FC0A77" w:rsidP="00AD4E90">
      <w:pPr>
        <w:ind w:left="928"/>
        <w:rPr>
          <w:rFonts w:eastAsia="Arial Unicode MS"/>
        </w:rPr>
      </w:pPr>
      <w:r w:rsidRPr="00F84919">
        <w:rPr>
          <w:rFonts w:eastAsia="Arial Unicode MS"/>
        </w:rPr>
        <w:t xml:space="preserve"> </w:t>
      </w:r>
    </w:p>
    <w:p w:rsidR="00B727CA" w:rsidRPr="0048245B" w:rsidRDefault="00D731C3" w:rsidP="00C23263">
      <w:pPr>
        <w:jc w:val="center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Звонки детям и вожатым.</w:t>
      </w:r>
    </w:p>
    <w:p w:rsidR="00D731C3" w:rsidRPr="00F84919" w:rsidRDefault="00373B9F" w:rsidP="00C23263">
      <w:pPr>
        <w:rPr>
          <w:rFonts w:eastAsia="Arial Unicode MS"/>
        </w:rPr>
      </w:pPr>
      <w:r>
        <w:rPr>
          <w:rFonts w:eastAsia="Arial Unicode MS"/>
        </w:rPr>
        <w:t>Каждый день в лагере</w:t>
      </w:r>
      <w:r w:rsidR="00D731C3" w:rsidRPr="00F84919">
        <w:rPr>
          <w:rFonts w:eastAsia="Arial Unicode MS"/>
        </w:rPr>
        <w:t xml:space="preserve"> насыщен мероприят</w:t>
      </w:r>
      <w:r>
        <w:rPr>
          <w:rFonts w:eastAsia="Arial Unicode MS"/>
        </w:rPr>
        <w:t xml:space="preserve">иями и событиями. </w:t>
      </w:r>
      <w:r w:rsidR="00D731C3" w:rsidRPr="00F84919">
        <w:rPr>
          <w:rFonts w:eastAsia="Arial Unicode MS"/>
        </w:rPr>
        <w:t xml:space="preserve"> И для ребенка</w:t>
      </w:r>
      <w:r w:rsidR="00583194" w:rsidRPr="00F84919">
        <w:rPr>
          <w:rFonts w:eastAsia="Arial Unicode MS"/>
        </w:rPr>
        <w:t>,</w:t>
      </w:r>
      <w:r w:rsidR="00D731C3" w:rsidRPr="00F84919">
        <w:rPr>
          <w:rFonts w:eastAsia="Arial Unicode MS"/>
        </w:rPr>
        <w:t xml:space="preserve"> и для вожатого постоянно быть на связи с родителя</w:t>
      </w:r>
      <w:r w:rsidR="00583194" w:rsidRPr="00F84919">
        <w:rPr>
          <w:rFonts w:eastAsia="Arial Unicode MS"/>
        </w:rPr>
        <w:t>ми физически невозможно. Вожатый</w:t>
      </w:r>
      <w:r w:rsidR="00914B4B" w:rsidRPr="00F84919">
        <w:rPr>
          <w:rFonts w:eastAsia="Arial Unicode MS"/>
        </w:rPr>
        <w:t xml:space="preserve"> должен</w:t>
      </w:r>
      <w:r w:rsidR="00D731C3" w:rsidRPr="00F84919">
        <w:rPr>
          <w:rFonts w:eastAsia="Arial Unicode MS"/>
        </w:rPr>
        <w:t xml:space="preserve"> постоянно следить за детьми. Если он по нескольку часов разговаривает с родителями </w:t>
      </w:r>
      <w:r w:rsidR="00583194" w:rsidRPr="00F84919">
        <w:rPr>
          <w:rFonts w:eastAsia="Arial Unicode MS"/>
        </w:rPr>
        <w:t>своих пи</w:t>
      </w:r>
      <w:r w:rsidR="00D731C3" w:rsidRPr="00F84919">
        <w:rPr>
          <w:rFonts w:eastAsia="Arial Unicode MS"/>
        </w:rPr>
        <w:t>о</w:t>
      </w:r>
      <w:r w:rsidR="00583194" w:rsidRPr="00F84919">
        <w:rPr>
          <w:rFonts w:eastAsia="Arial Unicode MS"/>
        </w:rPr>
        <w:t>неров</w:t>
      </w:r>
      <w:r w:rsidR="00D731C3" w:rsidRPr="00F84919">
        <w:rPr>
          <w:rFonts w:eastAsia="Arial Unicode MS"/>
        </w:rPr>
        <w:t>, то в эт</w:t>
      </w:r>
      <w:r w:rsidR="00914B4B" w:rsidRPr="00F84919">
        <w:rPr>
          <w:rFonts w:eastAsia="Arial Unicode MS"/>
        </w:rPr>
        <w:t>от момент этим не занимается</w:t>
      </w:r>
      <w:r w:rsidR="00D731C3" w:rsidRPr="00F84919">
        <w:rPr>
          <w:rFonts w:eastAsia="Arial Unicode MS"/>
        </w:rPr>
        <w:t xml:space="preserve">. </w:t>
      </w:r>
      <w:r w:rsidR="00A3530C" w:rsidRPr="00F84919">
        <w:rPr>
          <w:rFonts w:eastAsia="Arial Unicode MS"/>
        </w:rPr>
        <w:t>Поэтому звонить вожатому следуе</w:t>
      </w:r>
      <w:r w:rsidR="00583194" w:rsidRPr="00F84919">
        <w:rPr>
          <w:rFonts w:eastAsia="Arial Unicode MS"/>
        </w:rPr>
        <w:t>т только в случае важной</w:t>
      </w:r>
      <w:r w:rsidR="00A3530C" w:rsidRPr="00F84919">
        <w:rPr>
          <w:rFonts w:eastAsia="Arial Unicode MS"/>
        </w:rPr>
        <w:t xml:space="preserve"> необходимости</w:t>
      </w:r>
      <w:r w:rsidR="00D731C3" w:rsidRPr="00F84919">
        <w:rPr>
          <w:rFonts w:eastAsia="Arial Unicode MS"/>
        </w:rPr>
        <w:t xml:space="preserve"> </w:t>
      </w:r>
      <w:r w:rsidR="00A3530C" w:rsidRPr="00F84919">
        <w:rPr>
          <w:rFonts w:eastAsia="Arial Unicode MS"/>
        </w:rPr>
        <w:t xml:space="preserve">– если нужно поговорить о проблемах ребенка, о его здоровье. </w:t>
      </w:r>
      <w:r w:rsidR="00B727CA" w:rsidRPr="00F84919">
        <w:rPr>
          <w:rFonts w:eastAsia="Arial Unicode MS"/>
        </w:rPr>
        <w:t xml:space="preserve"> Если вожатый не отвечает на</w:t>
      </w:r>
      <w:r w:rsidR="00583194" w:rsidRPr="00F84919">
        <w:rPr>
          <w:rFonts w:eastAsia="Arial Unicode MS"/>
        </w:rPr>
        <w:t xml:space="preserve"> В</w:t>
      </w:r>
      <w:r w:rsidR="00B727CA" w:rsidRPr="00F84919">
        <w:rPr>
          <w:rFonts w:eastAsia="Arial Unicode MS"/>
        </w:rPr>
        <w:t xml:space="preserve">аш звонок, </w:t>
      </w:r>
      <w:r w:rsidR="00914B4B" w:rsidRPr="00F84919">
        <w:rPr>
          <w:rFonts w:eastAsia="Arial Unicode MS"/>
        </w:rPr>
        <w:t xml:space="preserve">это </w:t>
      </w:r>
      <w:r w:rsidR="00B727CA" w:rsidRPr="00F84919">
        <w:rPr>
          <w:rFonts w:eastAsia="Arial Unicode MS"/>
        </w:rPr>
        <w:t xml:space="preserve">значит, </w:t>
      </w:r>
      <w:r w:rsidR="00914B4B" w:rsidRPr="00F84919">
        <w:rPr>
          <w:rFonts w:eastAsia="Arial Unicode MS"/>
        </w:rPr>
        <w:t>что</w:t>
      </w:r>
      <w:r w:rsidR="00B727CA" w:rsidRPr="00F84919">
        <w:rPr>
          <w:rFonts w:eastAsia="Arial Unicode MS"/>
        </w:rPr>
        <w:t xml:space="preserve"> он</w:t>
      </w:r>
      <w:r w:rsidR="00914B4B" w:rsidRPr="00F84919">
        <w:rPr>
          <w:rFonts w:eastAsia="Arial Unicode MS"/>
        </w:rPr>
        <w:t xml:space="preserve"> занят на мероприятии с отрядом и перезвонит В</w:t>
      </w:r>
      <w:r w:rsidR="00B727CA" w:rsidRPr="00F84919">
        <w:rPr>
          <w:rFonts w:eastAsia="Arial Unicode MS"/>
        </w:rPr>
        <w:t>ам при первой же возможности.</w:t>
      </w:r>
    </w:p>
    <w:p w:rsidR="00E973BD" w:rsidRPr="0048245B" w:rsidRDefault="00A51873" w:rsidP="00C23263">
      <w:pPr>
        <w:ind w:left="928"/>
        <w:jc w:val="both"/>
        <w:rPr>
          <w:rFonts w:eastAsia="Arial Unicode MS"/>
          <w:b/>
          <w:color w:val="FF0000"/>
        </w:rPr>
      </w:pPr>
      <w:r w:rsidRPr="0048245B">
        <w:rPr>
          <w:rFonts w:eastAsia="Arial Unicode MS"/>
          <w:b/>
          <w:color w:val="FF0000"/>
        </w:rPr>
        <w:t>Обязательно положите вашему ребенку в сумку следующие вещи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обувь спортивная (</w:t>
      </w:r>
      <w:r w:rsidRPr="00F84919">
        <w:rPr>
          <w:rFonts w:eastAsia="Arial Unicode MS"/>
          <w:b/>
          <w:bCs/>
        </w:rPr>
        <w:t xml:space="preserve">для участия в </w:t>
      </w:r>
      <w:r w:rsidR="00E973BD" w:rsidRPr="00F84919">
        <w:rPr>
          <w:rFonts w:eastAsia="Arial Unicode MS"/>
          <w:b/>
          <w:bCs/>
        </w:rPr>
        <w:t xml:space="preserve">подвижных и </w:t>
      </w:r>
      <w:r w:rsidRPr="00F84919">
        <w:rPr>
          <w:rFonts w:eastAsia="Arial Unicode MS"/>
          <w:b/>
          <w:bCs/>
        </w:rPr>
        <w:t>спортивных играх</w:t>
      </w:r>
      <w:r w:rsidRPr="00F84919">
        <w:rPr>
          <w:rFonts w:eastAsia="Arial Unicode MS"/>
        </w:rPr>
        <w:t>)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несколько пар летней открытой обуви (для пляжа, для повседневной носки) 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носки</w:t>
      </w:r>
      <w:r w:rsidR="00B727CA" w:rsidRPr="00F84919">
        <w:rPr>
          <w:rFonts w:eastAsia="Arial Unicode MS"/>
        </w:rPr>
        <w:t xml:space="preserve"> 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трусы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майки и футболки для спортивных мероприятий, похода на пляж и повседневной носки  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спортивный костюм</w:t>
      </w:r>
      <w:r w:rsidR="00B727CA" w:rsidRPr="00F84919">
        <w:rPr>
          <w:rFonts w:eastAsia="Arial Unicode MS"/>
        </w:rPr>
        <w:t>, обязательно спортивные</w:t>
      </w:r>
      <w:r w:rsidR="00373B9F">
        <w:rPr>
          <w:rFonts w:eastAsia="Arial Unicode MS"/>
        </w:rPr>
        <w:t xml:space="preserve"> брюки</w:t>
      </w:r>
      <w:r w:rsidR="00B727CA" w:rsidRPr="00F84919">
        <w:rPr>
          <w:rFonts w:eastAsia="Arial Unicode MS"/>
        </w:rPr>
        <w:t>, закрывающие ноги с длинными штанинами</w:t>
      </w:r>
    </w:p>
    <w:p w:rsidR="00A51873" w:rsidRPr="00F84919" w:rsidRDefault="00373B9F" w:rsidP="00A51873">
      <w:pPr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ветровка, </w:t>
      </w:r>
      <w:r w:rsidR="00A51873" w:rsidRPr="00F84919">
        <w:rPr>
          <w:rFonts w:eastAsia="Arial Unicode MS"/>
        </w:rPr>
        <w:t>толстовка</w:t>
      </w:r>
      <w:r>
        <w:rPr>
          <w:rFonts w:eastAsia="Arial Unicode MS"/>
        </w:rPr>
        <w:t xml:space="preserve"> 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дождевик</w:t>
      </w:r>
      <w:r w:rsidR="00B727CA" w:rsidRPr="00F84919">
        <w:rPr>
          <w:rFonts w:eastAsia="Arial Unicode MS"/>
        </w:rPr>
        <w:t xml:space="preserve"> (</w:t>
      </w:r>
      <w:r w:rsidR="00420FEA">
        <w:rPr>
          <w:rFonts w:eastAsia="Arial Unicode MS"/>
        </w:rPr>
        <w:t>на случай</w:t>
      </w:r>
      <w:r w:rsidR="00B727CA" w:rsidRPr="00F84919">
        <w:rPr>
          <w:rFonts w:eastAsia="Arial Unicode MS"/>
        </w:rPr>
        <w:t xml:space="preserve"> дожд</w:t>
      </w:r>
      <w:r w:rsidR="00420FEA">
        <w:rPr>
          <w:rFonts w:eastAsia="Arial Unicode MS"/>
        </w:rPr>
        <w:t>я</w:t>
      </w:r>
      <w:r w:rsidR="00B727CA" w:rsidRPr="00F84919">
        <w:rPr>
          <w:rFonts w:eastAsia="Arial Unicode MS"/>
        </w:rPr>
        <w:t>)</w:t>
      </w:r>
    </w:p>
    <w:p w:rsidR="00A51873" w:rsidRPr="00F84919" w:rsidRDefault="00B727CA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нарядная </w:t>
      </w:r>
      <w:r w:rsidR="00A51873" w:rsidRPr="00F84919">
        <w:rPr>
          <w:rFonts w:eastAsia="Arial Unicode MS"/>
        </w:rPr>
        <w:t>одежда для дискотек и праздников</w:t>
      </w:r>
      <w:r w:rsidR="00420FEA">
        <w:rPr>
          <w:rFonts w:eastAsia="Arial Unicode MS"/>
        </w:rPr>
        <w:t>, обувь для вечерних мероприятий</w:t>
      </w:r>
      <w:r w:rsidRPr="00F84919">
        <w:rPr>
          <w:rFonts w:eastAsia="Arial Unicode MS"/>
        </w:rPr>
        <w:t xml:space="preserve"> 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банное полотенце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полотенце для рук и лица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подстилка и полотенце для пляжа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пляжная сумка (при желании)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головной убор для защиты от солнца</w:t>
      </w:r>
    </w:p>
    <w:p w:rsidR="00A51873" w:rsidRPr="00905DEB" w:rsidRDefault="00A51873" w:rsidP="00B727CA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туалетные принадлежности</w:t>
      </w:r>
      <w:r w:rsidR="00905DEB">
        <w:rPr>
          <w:rFonts w:eastAsia="Arial Unicode MS"/>
        </w:rPr>
        <w:t>,</w:t>
      </w:r>
      <w:r w:rsidR="00905DEB" w:rsidRPr="00905DEB">
        <w:rPr>
          <w:rFonts w:ascii="Arial" w:hAnsi="Arial" w:cs="Arial"/>
          <w:color w:val="333333"/>
          <w:lang w:eastAsia="ru-RU"/>
        </w:rPr>
        <w:t xml:space="preserve"> </w:t>
      </w:r>
      <w:r w:rsidR="00905DEB" w:rsidRPr="00905DEB">
        <w:rPr>
          <w:color w:val="333333"/>
          <w:lang w:eastAsia="ru-RU"/>
        </w:rPr>
        <w:t>предметы личной гигиены.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кусок хозяйственного мыла или стиральный порошок</w:t>
      </w:r>
      <w:r w:rsidR="00420FEA">
        <w:rPr>
          <w:rFonts w:eastAsia="Arial Unicode MS"/>
        </w:rPr>
        <w:t xml:space="preserve"> </w:t>
      </w:r>
      <w:r w:rsidR="00373B9F">
        <w:rPr>
          <w:rFonts w:eastAsia="Arial Unicode MS"/>
        </w:rPr>
        <w:t>(машина-автомат)</w:t>
      </w:r>
      <w:r w:rsidRPr="00F84919">
        <w:rPr>
          <w:rFonts w:eastAsia="Arial Unicode MS"/>
        </w:rPr>
        <w:t xml:space="preserve"> </w:t>
      </w:r>
    </w:p>
    <w:p w:rsidR="00A51873" w:rsidRPr="00F84919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10 прищепок </w:t>
      </w:r>
    </w:p>
    <w:p w:rsidR="00A51873" w:rsidRDefault="00A51873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F84919">
        <w:rPr>
          <w:rFonts w:eastAsia="Arial Unicode MS"/>
        </w:rPr>
        <w:t>пустой кулек для сбора грязной одежды</w:t>
      </w:r>
    </w:p>
    <w:p w:rsidR="00905DEB" w:rsidRPr="0062369F" w:rsidRDefault="00905DEB" w:rsidP="00A51873">
      <w:pPr>
        <w:numPr>
          <w:ilvl w:val="0"/>
          <w:numId w:val="1"/>
        </w:numPr>
        <w:jc w:val="both"/>
        <w:rPr>
          <w:rFonts w:eastAsia="Arial Unicode MS"/>
        </w:rPr>
      </w:pPr>
      <w:r w:rsidRPr="00905DEB">
        <w:rPr>
          <w:color w:val="333333"/>
          <w:lang w:eastAsia="ru-RU"/>
        </w:rPr>
        <w:t xml:space="preserve">Личная аптечка (детский крем, присыпка, если ребёнок полный, </w:t>
      </w:r>
      <w:r w:rsidR="00A206DA">
        <w:rPr>
          <w:color w:val="333333"/>
          <w:lang w:eastAsia="ru-RU"/>
        </w:rPr>
        <w:t>кре</w:t>
      </w:r>
      <w:proofErr w:type="gramStart"/>
      <w:r w:rsidR="00A206DA">
        <w:rPr>
          <w:color w:val="333333"/>
          <w:lang w:eastAsia="ru-RU"/>
        </w:rPr>
        <w:t>м(</w:t>
      </w:r>
      <w:proofErr w:type="gramEnd"/>
      <w:r w:rsidR="00A206DA">
        <w:rPr>
          <w:color w:val="333333"/>
          <w:lang w:eastAsia="ru-RU"/>
        </w:rPr>
        <w:t>мазь)</w:t>
      </w:r>
      <w:r w:rsidRPr="00905DEB">
        <w:rPr>
          <w:color w:val="333333"/>
          <w:lang w:eastAsia="ru-RU"/>
        </w:rPr>
        <w:t xml:space="preserve"> от комаров</w:t>
      </w:r>
      <w:r w:rsidR="00A206DA">
        <w:rPr>
          <w:color w:val="333333"/>
          <w:lang w:eastAsia="ru-RU"/>
        </w:rPr>
        <w:t>(кроме аэрозолей)</w:t>
      </w:r>
      <w:r w:rsidRPr="00905DEB">
        <w:rPr>
          <w:color w:val="333333"/>
          <w:lang w:eastAsia="ru-RU"/>
        </w:rPr>
        <w:t>, средство от на</w:t>
      </w:r>
      <w:r w:rsidR="00A206DA">
        <w:rPr>
          <w:color w:val="333333"/>
          <w:lang w:eastAsia="ru-RU"/>
        </w:rPr>
        <w:t>сморка, солнцезащитное средство</w:t>
      </w:r>
      <w:r w:rsidRPr="00905DEB">
        <w:rPr>
          <w:color w:val="333333"/>
          <w:lang w:eastAsia="ru-RU"/>
        </w:rPr>
        <w:t xml:space="preserve"> и эластичный бинт длиной 1,5-2,0 метра.</w:t>
      </w:r>
    </w:p>
    <w:p w:rsidR="0062369F" w:rsidRPr="0062369F" w:rsidRDefault="0062369F" w:rsidP="0062369F">
      <w:pPr>
        <w:rPr>
          <w:b/>
          <w:color w:val="333333"/>
          <w:lang w:eastAsia="ru-RU"/>
        </w:rPr>
      </w:pPr>
      <w:r>
        <w:rPr>
          <w:color w:val="333333"/>
          <w:lang w:eastAsia="ru-RU"/>
        </w:rPr>
        <w:t xml:space="preserve">     </w:t>
      </w:r>
      <w:r>
        <w:rPr>
          <w:color w:val="333333"/>
          <w:lang w:eastAsia="ru-RU"/>
        </w:rPr>
        <w:sym w:font="Wingdings" w:char="F09F"/>
      </w:r>
      <w:r>
        <w:rPr>
          <w:color w:val="333333"/>
          <w:lang w:eastAsia="ru-RU"/>
        </w:rPr>
        <w:t xml:space="preserve">    </w:t>
      </w:r>
      <w:r w:rsidRPr="0062369F">
        <w:rPr>
          <w:b/>
          <w:color w:val="333333"/>
          <w:lang w:eastAsia="ru-RU"/>
        </w:rPr>
        <w:t>Фотоаппараты можно брать, а также  запасные батарейки и зарядку.</w:t>
      </w:r>
    </w:p>
    <w:p w:rsidR="0062369F" w:rsidRPr="00175415" w:rsidRDefault="0062369F" w:rsidP="0062369F">
      <w:pPr>
        <w:numPr>
          <w:ilvl w:val="0"/>
          <w:numId w:val="1"/>
        </w:numPr>
        <w:jc w:val="both"/>
        <w:rPr>
          <w:rFonts w:eastAsia="Arial Unicode MS"/>
          <w:b/>
        </w:rPr>
      </w:pPr>
      <w:r w:rsidRPr="0062369F">
        <w:rPr>
          <w:b/>
          <w:color w:val="333333"/>
          <w:lang w:eastAsia="ru-RU"/>
        </w:rPr>
        <w:t>Мобильные телефоны, плееры, игровые консоли строго запрещены и будут изъяты по приезду.</w:t>
      </w:r>
    </w:p>
    <w:p w:rsidR="00175415" w:rsidRPr="00753461" w:rsidRDefault="00175415" w:rsidP="00175415">
      <w:pPr>
        <w:ind w:left="644"/>
        <w:jc w:val="both"/>
        <w:rPr>
          <w:rFonts w:eastAsia="Arial Unicode MS"/>
          <w:b/>
        </w:rPr>
      </w:pPr>
    </w:p>
    <w:p w:rsidR="00753461" w:rsidRDefault="00753461" w:rsidP="00753461">
      <w:pPr>
        <w:jc w:val="both"/>
        <w:rPr>
          <w:b/>
          <w:color w:val="333333"/>
          <w:lang w:eastAsia="ru-RU"/>
        </w:rPr>
      </w:pPr>
    </w:p>
    <w:p w:rsidR="00753461" w:rsidRDefault="00753461" w:rsidP="00753461">
      <w:pPr>
        <w:jc w:val="both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>Ознакомлен:_______________/____________</w:t>
      </w:r>
    </w:p>
    <w:p w:rsidR="00753461" w:rsidRDefault="00753461" w:rsidP="00753461">
      <w:pPr>
        <w:jc w:val="both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                                          ФИО  подпись</w:t>
      </w:r>
    </w:p>
    <w:p w:rsidR="00B438FA" w:rsidRDefault="00B438FA" w:rsidP="00753461">
      <w:pPr>
        <w:jc w:val="both"/>
        <w:rPr>
          <w:b/>
          <w:color w:val="333333"/>
          <w:lang w:eastAsia="ru-RU"/>
        </w:rPr>
      </w:pPr>
    </w:p>
    <w:p w:rsidR="00B438FA" w:rsidRPr="0062369F" w:rsidRDefault="00B438FA" w:rsidP="00753461">
      <w:pPr>
        <w:jc w:val="both"/>
        <w:rPr>
          <w:rFonts w:eastAsia="Arial Unicode MS"/>
          <w:b/>
        </w:rPr>
      </w:pPr>
      <w:r>
        <w:rPr>
          <w:b/>
          <w:color w:val="333333"/>
          <w:lang w:eastAsia="ru-RU"/>
        </w:rPr>
        <w:t>«_____»________________2020г.</w:t>
      </w:r>
    </w:p>
    <w:sectPr w:rsidR="00B438FA" w:rsidRPr="0062369F" w:rsidSect="00872BCF">
      <w:footnotePr>
        <w:pos w:val="beneathText"/>
      </w:footnotePr>
      <w:pgSz w:w="11905" w:h="16837"/>
      <w:pgMar w:top="238" w:right="851" w:bottom="2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omic Sans MS" w:hAnsi="Comic Sans MS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F06557"/>
    <w:multiLevelType w:val="hybridMultilevel"/>
    <w:tmpl w:val="EC7E2C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036317FF"/>
    <w:multiLevelType w:val="hybridMultilevel"/>
    <w:tmpl w:val="2F1A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7463D"/>
    <w:multiLevelType w:val="hybridMultilevel"/>
    <w:tmpl w:val="AF1C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C13A9"/>
    <w:multiLevelType w:val="hybridMultilevel"/>
    <w:tmpl w:val="94561970"/>
    <w:lvl w:ilvl="0" w:tplc="7FD8243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099C4E36"/>
    <w:multiLevelType w:val="multilevel"/>
    <w:tmpl w:val="77AE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51290"/>
    <w:multiLevelType w:val="hybridMultilevel"/>
    <w:tmpl w:val="79B4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7465"/>
    <w:multiLevelType w:val="hybridMultilevel"/>
    <w:tmpl w:val="083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36E2"/>
    <w:multiLevelType w:val="multilevel"/>
    <w:tmpl w:val="692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70254"/>
    <w:multiLevelType w:val="hybridMultilevel"/>
    <w:tmpl w:val="24C04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A4127"/>
    <w:multiLevelType w:val="multilevel"/>
    <w:tmpl w:val="53BA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42981"/>
    <w:multiLevelType w:val="multilevel"/>
    <w:tmpl w:val="F0F2FB5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4E171E84"/>
    <w:multiLevelType w:val="hybridMultilevel"/>
    <w:tmpl w:val="DEC2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0683A"/>
    <w:multiLevelType w:val="hybridMultilevel"/>
    <w:tmpl w:val="3100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70CC7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18A6"/>
    <w:multiLevelType w:val="hybridMultilevel"/>
    <w:tmpl w:val="BB5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B1D00"/>
    <w:multiLevelType w:val="hybridMultilevel"/>
    <w:tmpl w:val="9168D96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>
    <w:nsid w:val="69467DC8"/>
    <w:multiLevelType w:val="multilevel"/>
    <w:tmpl w:val="6B5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357C7"/>
    <w:multiLevelType w:val="multilevel"/>
    <w:tmpl w:val="8004847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1">
    <w:nsid w:val="7648033F"/>
    <w:multiLevelType w:val="multilevel"/>
    <w:tmpl w:val="686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17D80"/>
    <w:multiLevelType w:val="hybridMultilevel"/>
    <w:tmpl w:val="39E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0"/>
  </w:num>
  <w:num w:numId="11">
    <w:abstractNumId w:val="16"/>
  </w:num>
  <w:num w:numId="12">
    <w:abstractNumId w:val="22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265CA0"/>
    <w:rsid w:val="00000B3D"/>
    <w:rsid w:val="000028EA"/>
    <w:rsid w:val="00004DD4"/>
    <w:rsid w:val="00013FF4"/>
    <w:rsid w:val="00017C35"/>
    <w:rsid w:val="00022056"/>
    <w:rsid w:val="000A506A"/>
    <w:rsid w:val="000B5B04"/>
    <w:rsid w:val="000C5121"/>
    <w:rsid w:val="000F2C8F"/>
    <w:rsid w:val="000F45AD"/>
    <w:rsid w:val="00106D72"/>
    <w:rsid w:val="001259F7"/>
    <w:rsid w:val="00152E65"/>
    <w:rsid w:val="00155233"/>
    <w:rsid w:val="00170B8B"/>
    <w:rsid w:val="00175415"/>
    <w:rsid w:val="00185017"/>
    <w:rsid w:val="001877CC"/>
    <w:rsid w:val="001A29C8"/>
    <w:rsid w:val="001B2EE1"/>
    <w:rsid w:val="001B6A04"/>
    <w:rsid w:val="00203564"/>
    <w:rsid w:val="002210F8"/>
    <w:rsid w:val="00230DF0"/>
    <w:rsid w:val="002424DA"/>
    <w:rsid w:val="002507F3"/>
    <w:rsid w:val="0025440B"/>
    <w:rsid w:val="00265CA0"/>
    <w:rsid w:val="00285886"/>
    <w:rsid w:val="002B6B05"/>
    <w:rsid w:val="002E148A"/>
    <w:rsid w:val="002E65EF"/>
    <w:rsid w:val="002E7E7C"/>
    <w:rsid w:val="002F2448"/>
    <w:rsid w:val="002F25EB"/>
    <w:rsid w:val="003013C3"/>
    <w:rsid w:val="00307D2B"/>
    <w:rsid w:val="003463D4"/>
    <w:rsid w:val="00373B9F"/>
    <w:rsid w:val="00374644"/>
    <w:rsid w:val="0040198D"/>
    <w:rsid w:val="00407ED8"/>
    <w:rsid w:val="00420FEA"/>
    <w:rsid w:val="00436911"/>
    <w:rsid w:val="00440205"/>
    <w:rsid w:val="00477AF7"/>
    <w:rsid w:val="0048245B"/>
    <w:rsid w:val="004A49FE"/>
    <w:rsid w:val="004B6CA2"/>
    <w:rsid w:val="004B749B"/>
    <w:rsid w:val="004D31E2"/>
    <w:rsid w:val="00552BF9"/>
    <w:rsid w:val="00583194"/>
    <w:rsid w:val="00596532"/>
    <w:rsid w:val="00596F97"/>
    <w:rsid w:val="005B0772"/>
    <w:rsid w:val="005C50DA"/>
    <w:rsid w:val="0062369F"/>
    <w:rsid w:val="00626073"/>
    <w:rsid w:val="006577E1"/>
    <w:rsid w:val="0066580E"/>
    <w:rsid w:val="00674E7E"/>
    <w:rsid w:val="0067564D"/>
    <w:rsid w:val="0067593F"/>
    <w:rsid w:val="00686F2F"/>
    <w:rsid w:val="006C4B93"/>
    <w:rsid w:val="006D0CEE"/>
    <w:rsid w:val="006E4F04"/>
    <w:rsid w:val="006F6505"/>
    <w:rsid w:val="00705CAF"/>
    <w:rsid w:val="0072626D"/>
    <w:rsid w:val="00753461"/>
    <w:rsid w:val="007616B3"/>
    <w:rsid w:val="00763510"/>
    <w:rsid w:val="00797CAD"/>
    <w:rsid w:val="007A4BEC"/>
    <w:rsid w:val="007C1ABE"/>
    <w:rsid w:val="007E7B73"/>
    <w:rsid w:val="008417F3"/>
    <w:rsid w:val="00857E36"/>
    <w:rsid w:val="00872BCF"/>
    <w:rsid w:val="00886393"/>
    <w:rsid w:val="008E7FA7"/>
    <w:rsid w:val="00905DEB"/>
    <w:rsid w:val="00914B4B"/>
    <w:rsid w:val="009460C3"/>
    <w:rsid w:val="009928F3"/>
    <w:rsid w:val="009B4CB7"/>
    <w:rsid w:val="00A07BEC"/>
    <w:rsid w:val="00A20361"/>
    <w:rsid w:val="00A206DA"/>
    <w:rsid w:val="00A3530C"/>
    <w:rsid w:val="00A51873"/>
    <w:rsid w:val="00A552F2"/>
    <w:rsid w:val="00A86399"/>
    <w:rsid w:val="00A9495D"/>
    <w:rsid w:val="00AB267E"/>
    <w:rsid w:val="00AD4E90"/>
    <w:rsid w:val="00AE1C47"/>
    <w:rsid w:val="00AE6CAD"/>
    <w:rsid w:val="00B438FA"/>
    <w:rsid w:val="00B727CA"/>
    <w:rsid w:val="00B94C7D"/>
    <w:rsid w:val="00BB1BC3"/>
    <w:rsid w:val="00BD4A08"/>
    <w:rsid w:val="00BD709F"/>
    <w:rsid w:val="00C12A9F"/>
    <w:rsid w:val="00C23263"/>
    <w:rsid w:val="00C27BED"/>
    <w:rsid w:val="00C6031A"/>
    <w:rsid w:val="00C669BA"/>
    <w:rsid w:val="00C808F0"/>
    <w:rsid w:val="00CB029E"/>
    <w:rsid w:val="00CB52C8"/>
    <w:rsid w:val="00CF0E62"/>
    <w:rsid w:val="00D0071E"/>
    <w:rsid w:val="00D07D26"/>
    <w:rsid w:val="00D4195E"/>
    <w:rsid w:val="00D435F9"/>
    <w:rsid w:val="00D52561"/>
    <w:rsid w:val="00D6267D"/>
    <w:rsid w:val="00D731C3"/>
    <w:rsid w:val="00D73D9F"/>
    <w:rsid w:val="00D9415A"/>
    <w:rsid w:val="00DC096A"/>
    <w:rsid w:val="00DE323A"/>
    <w:rsid w:val="00E164B6"/>
    <w:rsid w:val="00E22B90"/>
    <w:rsid w:val="00E973BD"/>
    <w:rsid w:val="00EA6FEF"/>
    <w:rsid w:val="00EC6C61"/>
    <w:rsid w:val="00F379B6"/>
    <w:rsid w:val="00F65FDF"/>
    <w:rsid w:val="00F6760E"/>
    <w:rsid w:val="00F84919"/>
    <w:rsid w:val="00FA038D"/>
    <w:rsid w:val="00FC0A77"/>
    <w:rsid w:val="00FC21D5"/>
    <w:rsid w:val="00FC636D"/>
    <w:rsid w:val="00FC79E9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0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10F8"/>
    <w:rPr>
      <w:rFonts w:ascii="Symbol" w:hAnsi="Symbol"/>
    </w:rPr>
  </w:style>
  <w:style w:type="character" w:customStyle="1" w:styleId="WW8Num2z0">
    <w:name w:val="WW8Num2z0"/>
    <w:rsid w:val="002210F8"/>
    <w:rPr>
      <w:rFonts w:ascii="Comic Sans MS" w:hAnsi="Comic Sans MS"/>
      <w:b/>
      <w:sz w:val="24"/>
      <w:szCs w:val="24"/>
    </w:rPr>
  </w:style>
  <w:style w:type="character" w:customStyle="1" w:styleId="WW8Num3z0">
    <w:name w:val="WW8Num3z0"/>
    <w:rsid w:val="002210F8"/>
    <w:rPr>
      <w:rFonts w:ascii="Symbol" w:hAnsi="Symbol"/>
    </w:rPr>
  </w:style>
  <w:style w:type="character" w:customStyle="1" w:styleId="Absatz-Standardschriftart">
    <w:name w:val="Absatz-Standardschriftart"/>
    <w:rsid w:val="002210F8"/>
  </w:style>
  <w:style w:type="character" w:customStyle="1" w:styleId="WW-Absatz-Standardschriftart">
    <w:name w:val="WW-Absatz-Standardschriftart"/>
    <w:rsid w:val="002210F8"/>
  </w:style>
  <w:style w:type="character" w:customStyle="1" w:styleId="WW-Absatz-Standardschriftart1">
    <w:name w:val="WW-Absatz-Standardschriftart1"/>
    <w:rsid w:val="002210F8"/>
  </w:style>
  <w:style w:type="character" w:customStyle="1" w:styleId="WW-Absatz-Standardschriftart11">
    <w:name w:val="WW-Absatz-Standardschriftart11"/>
    <w:rsid w:val="002210F8"/>
  </w:style>
  <w:style w:type="character" w:customStyle="1" w:styleId="WW-Absatz-Standardschriftart111">
    <w:name w:val="WW-Absatz-Standardschriftart111"/>
    <w:rsid w:val="002210F8"/>
  </w:style>
  <w:style w:type="character" w:customStyle="1" w:styleId="WW8Num1z1">
    <w:name w:val="WW8Num1z1"/>
    <w:rsid w:val="002210F8"/>
    <w:rPr>
      <w:rFonts w:ascii="Courier New" w:hAnsi="Courier New" w:cs="Courier New"/>
    </w:rPr>
  </w:style>
  <w:style w:type="character" w:customStyle="1" w:styleId="WW8Num1z2">
    <w:name w:val="WW8Num1z2"/>
    <w:rsid w:val="002210F8"/>
    <w:rPr>
      <w:rFonts w:ascii="Wingdings" w:hAnsi="Wingdings"/>
    </w:rPr>
  </w:style>
  <w:style w:type="character" w:customStyle="1" w:styleId="WW8Num2z1">
    <w:name w:val="WW8Num2z1"/>
    <w:rsid w:val="002210F8"/>
    <w:rPr>
      <w:rFonts w:ascii="Symbol" w:hAnsi="Symbol"/>
      <w:b/>
      <w:sz w:val="24"/>
      <w:szCs w:val="24"/>
    </w:rPr>
  </w:style>
  <w:style w:type="character" w:customStyle="1" w:styleId="WW8Num3z1">
    <w:name w:val="WW8Num3z1"/>
    <w:rsid w:val="002210F8"/>
    <w:rPr>
      <w:rFonts w:ascii="Courier New" w:hAnsi="Courier New" w:cs="Courier New"/>
    </w:rPr>
  </w:style>
  <w:style w:type="character" w:customStyle="1" w:styleId="WW8Num3z2">
    <w:name w:val="WW8Num3z2"/>
    <w:rsid w:val="002210F8"/>
    <w:rPr>
      <w:rFonts w:ascii="Wingdings" w:hAnsi="Wingdings"/>
    </w:rPr>
  </w:style>
  <w:style w:type="character" w:customStyle="1" w:styleId="WW8Num4z0">
    <w:name w:val="WW8Num4z0"/>
    <w:rsid w:val="002210F8"/>
    <w:rPr>
      <w:rFonts w:ascii="Symbol" w:hAnsi="Symbol"/>
    </w:rPr>
  </w:style>
  <w:style w:type="character" w:customStyle="1" w:styleId="WW8Num4z1">
    <w:name w:val="WW8Num4z1"/>
    <w:rsid w:val="002210F8"/>
    <w:rPr>
      <w:rFonts w:ascii="Courier New" w:hAnsi="Courier New" w:cs="Courier New"/>
    </w:rPr>
  </w:style>
  <w:style w:type="character" w:customStyle="1" w:styleId="WW8Num4z2">
    <w:name w:val="WW8Num4z2"/>
    <w:rsid w:val="002210F8"/>
    <w:rPr>
      <w:rFonts w:ascii="Wingdings" w:hAnsi="Wingdings"/>
    </w:rPr>
  </w:style>
  <w:style w:type="character" w:customStyle="1" w:styleId="1">
    <w:name w:val="Основной шрифт абзаца1"/>
    <w:rsid w:val="002210F8"/>
  </w:style>
  <w:style w:type="character" w:styleId="a3">
    <w:name w:val="Strong"/>
    <w:qFormat/>
    <w:rsid w:val="002210F8"/>
    <w:rPr>
      <w:b/>
      <w:bCs/>
    </w:rPr>
  </w:style>
  <w:style w:type="paragraph" w:styleId="a4">
    <w:name w:val="Title"/>
    <w:basedOn w:val="a"/>
    <w:next w:val="a5"/>
    <w:rsid w:val="002210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210F8"/>
    <w:pPr>
      <w:spacing w:after="120"/>
    </w:pPr>
  </w:style>
  <w:style w:type="paragraph" w:styleId="a6">
    <w:name w:val="List"/>
    <w:basedOn w:val="a5"/>
    <w:rsid w:val="002210F8"/>
    <w:rPr>
      <w:rFonts w:cs="Tahoma"/>
    </w:rPr>
  </w:style>
  <w:style w:type="paragraph" w:customStyle="1" w:styleId="10">
    <w:name w:val="Название1"/>
    <w:basedOn w:val="a"/>
    <w:rsid w:val="002210F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10F8"/>
    <w:pPr>
      <w:suppressLineNumbers/>
    </w:pPr>
    <w:rPr>
      <w:rFonts w:cs="Tahoma"/>
    </w:rPr>
  </w:style>
  <w:style w:type="paragraph" w:styleId="a7">
    <w:name w:val="Normal (Web)"/>
    <w:basedOn w:val="a"/>
    <w:rsid w:val="002210F8"/>
    <w:pPr>
      <w:spacing w:before="280" w:after="280"/>
    </w:pPr>
  </w:style>
  <w:style w:type="paragraph" w:styleId="a8">
    <w:name w:val="List Paragraph"/>
    <w:basedOn w:val="a"/>
    <w:uiPriority w:val="34"/>
    <w:qFormat/>
    <w:rsid w:val="002210F8"/>
    <w:pPr>
      <w:ind w:left="708"/>
    </w:pPr>
  </w:style>
  <w:style w:type="paragraph" w:customStyle="1" w:styleId="a9">
    <w:name w:val="Содержимое таблицы"/>
    <w:basedOn w:val="a"/>
    <w:rsid w:val="002210F8"/>
    <w:pPr>
      <w:suppressLineNumbers/>
    </w:pPr>
  </w:style>
  <w:style w:type="paragraph" w:customStyle="1" w:styleId="aa">
    <w:name w:val="Заголовок таблицы"/>
    <w:basedOn w:val="a9"/>
    <w:rsid w:val="002210F8"/>
    <w:pPr>
      <w:jc w:val="center"/>
    </w:pPr>
    <w:rPr>
      <w:b/>
      <w:bCs/>
    </w:rPr>
  </w:style>
  <w:style w:type="table" w:styleId="ab">
    <w:name w:val="Table Grid"/>
    <w:basedOn w:val="a1"/>
    <w:rsid w:val="00125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203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2036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72D1-3755-4DF2-A425-652F03F0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ПРОДУКТЫ, КОТОРЫЕ ВЫ МОЖЕТЕ ПРИВЕЗТИ РЕБЁНКУ, НАВЕЩАЯ ЕГО, ИЛИ ДАТЬ С СОБОЙ:</vt:lpstr>
      <vt:lpstr>        ТАКЖЕ ЗАПРЕЩЕНО ПЕРЕДАВАТЬ:</vt:lpstr>
    </vt:vector>
  </TitlesOfParts>
  <Company>Организация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Elena</cp:lastModifiedBy>
  <cp:revision>12</cp:revision>
  <cp:lastPrinted>2020-04-21T14:38:00Z</cp:lastPrinted>
  <dcterms:created xsi:type="dcterms:W3CDTF">2019-03-11T11:48:00Z</dcterms:created>
  <dcterms:modified xsi:type="dcterms:W3CDTF">2020-04-21T14:42:00Z</dcterms:modified>
</cp:coreProperties>
</file>